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C6DF" w14:textId="77777777" w:rsidR="00647805" w:rsidRDefault="00862258" w:rsidP="00647805">
      <w:pPr>
        <w:widowControl w:val="0"/>
        <w:autoSpaceDE w:val="0"/>
        <w:autoSpaceDN w:val="0"/>
        <w:ind w:left="5529"/>
        <w:jc w:val="both"/>
        <w:outlineLvl w:val="0"/>
        <w:rPr>
          <w:b/>
          <w:bCs/>
          <w:sz w:val="20"/>
          <w:szCs w:val="20"/>
          <w:lang w:val="ru-RU" w:eastAsia="ru-RU"/>
        </w:rPr>
      </w:pPr>
      <w:r>
        <w:rPr>
          <w:b/>
          <w:bCs/>
          <w:sz w:val="20"/>
          <w:szCs w:val="20"/>
          <w:lang w:val="ru-RU" w:eastAsia="ru-RU"/>
        </w:rPr>
        <w:t>«</w:t>
      </w:r>
      <w:r w:rsidR="00647805" w:rsidRPr="00763B0D">
        <w:rPr>
          <w:b/>
          <w:bCs/>
          <w:sz w:val="20"/>
          <w:szCs w:val="20"/>
          <w:lang w:eastAsia="ru-RU"/>
        </w:rPr>
        <w:t>Затверджено</w:t>
      </w:r>
      <w:r>
        <w:rPr>
          <w:b/>
          <w:bCs/>
          <w:sz w:val="20"/>
          <w:szCs w:val="20"/>
          <w:lang w:val="ru-RU" w:eastAsia="ru-RU"/>
        </w:rPr>
        <w:t>»</w:t>
      </w:r>
    </w:p>
    <w:p w14:paraId="750623A3" w14:textId="77777777" w:rsidR="00862258" w:rsidRPr="00862258" w:rsidRDefault="00862258" w:rsidP="00647805">
      <w:pPr>
        <w:widowControl w:val="0"/>
        <w:autoSpaceDE w:val="0"/>
        <w:autoSpaceDN w:val="0"/>
        <w:ind w:left="5529"/>
        <w:jc w:val="both"/>
        <w:outlineLvl w:val="0"/>
        <w:rPr>
          <w:sz w:val="20"/>
          <w:szCs w:val="20"/>
          <w:lang w:val="ru-RU" w:eastAsia="ru-RU"/>
        </w:rPr>
      </w:pPr>
      <w:r w:rsidRPr="00862258">
        <w:rPr>
          <w:sz w:val="20"/>
          <w:szCs w:val="20"/>
          <w:lang w:val="ru-RU" w:eastAsia="ru-RU"/>
        </w:rPr>
        <w:t xml:space="preserve">Наказом Генерального директора </w:t>
      </w:r>
    </w:p>
    <w:p w14:paraId="07922120" w14:textId="77777777" w:rsidR="00862258" w:rsidRPr="00862258" w:rsidRDefault="00862258" w:rsidP="00647805">
      <w:pPr>
        <w:widowControl w:val="0"/>
        <w:autoSpaceDE w:val="0"/>
        <w:autoSpaceDN w:val="0"/>
        <w:ind w:left="5529"/>
        <w:jc w:val="both"/>
        <w:outlineLvl w:val="0"/>
        <w:rPr>
          <w:sz w:val="20"/>
          <w:szCs w:val="20"/>
          <w:lang w:val="ru-RU" w:eastAsia="ru-RU"/>
        </w:rPr>
      </w:pPr>
      <w:r w:rsidRPr="00862258">
        <w:rPr>
          <w:sz w:val="20"/>
          <w:szCs w:val="20"/>
          <w:lang w:val="ru-RU" w:eastAsia="ru-RU"/>
        </w:rPr>
        <w:t>ТОВ «ПАН КРЕДИТ»</w:t>
      </w:r>
    </w:p>
    <w:p w14:paraId="0C0D7450" w14:textId="77777777" w:rsidR="00862258" w:rsidRDefault="00ED666E" w:rsidP="00647805">
      <w:pPr>
        <w:widowControl w:val="0"/>
        <w:autoSpaceDE w:val="0"/>
        <w:autoSpaceDN w:val="0"/>
        <w:ind w:left="5529"/>
        <w:jc w:val="both"/>
        <w:outlineLvl w:val="0"/>
        <w:rPr>
          <w:sz w:val="20"/>
          <w:szCs w:val="20"/>
          <w:lang w:val="ru-RU" w:eastAsia="ru-RU"/>
        </w:rPr>
      </w:pPr>
      <w:r>
        <w:rPr>
          <w:sz w:val="20"/>
          <w:szCs w:val="20"/>
          <w:lang w:val="ru-RU" w:eastAsia="ru-RU"/>
        </w:rPr>
        <w:t>№ 1-П від30</w:t>
      </w:r>
      <w:r w:rsidR="00862258" w:rsidRPr="00862258">
        <w:rPr>
          <w:sz w:val="20"/>
          <w:szCs w:val="20"/>
          <w:lang w:val="ru-RU" w:eastAsia="ru-RU"/>
        </w:rPr>
        <w:t xml:space="preserve"> </w:t>
      </w:r>
      <w:proofErr w:type="spellStart"/>
      <w:r>
        <w:rPr>
          <w:sz w:val="20"/>
          <w:szCs w:val="20"/>
          <w:lang w:val="ru-RU" w:eastAsia="ru-RU"/>
        </w:rPr>
        <w:t>грудня</w:t>
      </w:r>
      <w:proofErr w:type="spellEnd"/>
      <w:r w:rsidR="00862258" w:rsidRPr="00862258">
        <w:rPr>
          <w:sz w:val="20"/>
          <w:szCs w:val="20"/>
          <w:lang w:val="ru-RU" w:eastAsia="ru-RU"/>
        </w:rPr>
        <w:t xml:space="preserve"> 2021р.</w:t>
      </w:r>
    </w:p>
    <w:p w14:paraId="7B33D090" w14:textId="77777777" w:rsidR="0083124C" w:rsidRDefault="0083124C" w:rsidP="0083124C">
      <w:pPr>
        <w:widowControl w:val="0"/>
        <w:autoSpaceDE w:val="0"/>
        <w:autoSpaceDN w:val="0"/>
        <w:ind w:left="5529"/>
        <w:jc w:val="both"/>
        <w:outlineLvl w:val="0"/>
        <w:rPr>
          <w:sz w:val="20"/>
          <w:szCs w:val="20"/>
          <w:lang w:val="ru-RU" w:eastAsia="ru-RU"/>
        </w:rPr>
      </w:pPr>
    </w:p>
    <w:p w14:paraId="0DD52AAA" w14:textId="77777777" w:rsidR="00647805" w:rsidRPr="00862258" w:rsidRDefault="0083124C" w:rsidP="0083124C">
      <w:pPr>
        <w:widowControl w:val="0"/>
        <w:autoSpaceDE w:val="0"/>
        <w:autoSpaceDN w:val="0"/>
        <w:ind w:left="5529"/>
        <w:jc w:val="both"/>
        <w:outlineLvl w:val="0"/>
        <w:rPr>
          <w:sz w:val="20"/>
          <w:szCs w:val="20"/>
          <w:lang w:eastAsia="ru-RU"/>
        </w:rPr>
      </w:pPr>
      <w:proofErr w:type="spellStart"/>
      <w:r>
        <w:rPr>
          <w:sz w:val="20"/>
          <w:szCs w:val="20"/>
          <w:lang w:val="ru-RU" w:eastAsia="ru-RU"/>
        </w:rPr>
        <w:t>Генеральний</w:t>
      </w:r>
      <w:proofErr w:type="spellEnd"/>
      <w:r>
        <w:rPr>
          <w:sz w:val="20"/>
          <w:szCs w:val="20"/>
          <w:lang w:val="ru-RU" w:eastAsia="ru-RU"/>
        </w:rPr>
        <w:t xml:space="preserve"> директор</w:t>
      </w:r>
    </w:p>
    <w:p w14:paraId="45D26318" w14:textId="77777777" w:rsidR="00647805" w:rsidRPr="00862258" w:rsidRDefault="00647805" w:rsidP="00647805">
      <w:pPr>
        <w:overflowPunct w:val="0"/>
        <w:autoSpaceDE w:val="0"/>
        <w:autoSpaceDN w:val="0"/>
        <w:adjustRightInd w:val="0"/>
        <w:ind w:left="5529"/>
        <w:jc w:val="both"/>
        <w:rPr>
          <w:sz w:val="20"/>
          <w:szCs w:val="20"/>
          <w:lang w:eastAsia="ru-RU"/>
        </w:rPr>
      </w:pPr>
      <w:r w:rsidRPr="00862258">
        <w:rPr>
          <w:sz w:val="20"/>
          <w:szCs w:val="20"/>
          <w:lang w:eastAsia="ru-RU"/>
        </w:rPr>
        <w:t>________________ Ю.В. Уварова</w:t>
      </w:r>
    </w:p>
    <w:p w14:paraId="3330776C" w14:textId="77777777" w:rsidR="00862258" w:rsidRPr="00862258" w:rsidRDefault="00862258" w:rsidP="00647805">
      <w:pPr>
        <w:overflowPunct w:val="0"/>
        <w:autoSpaceDE w:val="0"/>
        <w:autoSpaceDN w:val="0"/>
        <w:adjustRightInd w:val="0"/>
        <w:ind w:left="5529"/>
        <w:jc w:val="both"/>
        <w:rPr>
          <w:sz w:val="20"/>
          <w:szCs w:val="20"/>
          <w:lang w:eastAsia="ru-RU"/>
        </w:rPr>
      </w:pPr>
      <w:r w:rsidRPr="00862258">
        <w:rPr>
          <w:sz w:val="20"/>
          <w:szCs w:val="20"/>
          <w:lang w:eastAsia="ru-RU"/>
        </w:rPr>
        <w:t xml:space="preserve"> </w:t>
      </w:r>
    </w:p>
    <w:p w14:paraId="65622CB2" w14:textId="77777777" w:rsidR="008D1B20" w:rsidRPr="00216580" w:rsidRDefault="008D1B20" w:rsidP="008D1B20">
      <w:pPr>
        <w:pStyle w:val="ab"/>
        <w:ind w:firstLine="567"/>
        <w:jc w:val="right"/>
        <w:rPr>
          <w:color w:val="000000"/>
        </w:rPr>
      </w:pPr>
    </w:p>
    <w:p w14:paraId="025986EE" w14:textId="77777777" w:rsidR="008D1B20" w:rsidRPr="00216580" w:rsidRDefault="008D1B20" w:rsidP="008D1B20">
      <w:pPr>
        <w:pStyle w:val="12"/>
        <w:ind w:firstLine="567"/>
        <w:jc w:val="center"/>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ПРИМІРНИЙ КРЕДИТНИЙ ДОГОВІР № ____</w:t>
      </w:r>
      <w:r w:rsidR="00E15FDA" w:rsidRPr="00216580">
        <w:rPr>
          <w:rStyle w:val="af9"/>
          <w:rFonts w:ascii="Times New Roman" w:hAnsi="Times New Roman" w:cs="Times New Roman"/>
          <w:b/>
          <w:color w:val="000000"/>
          <w:sz w:val="24"/>
          <w:szCs w:val="24"/>
        </w:rPr>
        <w:footnoteReference w:id="1"/>
      </w:r>
    </w:p>
    <w:p w14:paraId="3F99F8E8" w14:textId="77777777" w:rsidR="008D1B20" w:rsidRPr="00216580" w:rsidRDefault="008D1B20" w:rsidP="008D1B20">
      <w:pPr>
        <w:jc w:val="center"/>
      </w:pPr>
      <w:r w:rsidRPr="00216580">
        <w:rPr>
          <w:color w:val="000000"/>
        </w:rPr>
        <w:t>про надання коштів у позику на умовах фінансового кредиту</w:t>
      </w:r>
      <w:r w:rsidR="006B3F63" w:rsidRPr="00216580">
        <w:rPr>
          <w:color w:val="000000"/>
        </w:rPr>
        <w:t xml:space="preserve"> № </w:t>
      </w:r>
      <w:r w:rsidR="0083124C">
        <w:rPr>
          <w:color w:val="000000"/>
        </w:rPr>
        <w:t>1</w:t>
      </w:r>
    </w:p>
    <w:p w14:paraId="10EEA8B7" w14:textId="77777777" w:rsidR="008D1B20" w:rsidRPr="00216580" w:rsidRDefault="008D1B20" w:rsidP="008D1B20">
      <w:pPr>
        <w:jc w:val="center"/>
        <w:rPr>
          <w:i/>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8D1B20" w:rsidRPr="00216580" w14:paraId="0BEB0E35" w14:textId="77777777" w:rsidTr="00916B13">
        <w:trPr>
          <w:cantSplit/>
          <w:trHeight w:val="364"/>
          <w:tblHeader/>
        </w:trPr>
        <w:tc>
          <w:tcPr>
            <w:tcW w:w="3454" w:type="dxa"/>
          </w:tcPr>
          <w:p w14:paraId="2ECB2316" w14:textId="77777777" w:rsidR="008D1B20" w:rsidRPr="00216580" w:rsidRDefault="008D1B20" w:rsidP="00916B13">
            <w:pPr>
              <w:spacing w:line="240" w:lineRule="atLeast"/>
              <w:ind w:left="234" w:right="-1" w:firstLine="18"/>
              <w:rPr>
                <w:bCs/>
                <w:color w:val="000000"/>
              </w:rPr>
            </w:pPr>
            <w:r w:rsidRPr="00216580">
              <w:rPr>
                <w:bCs/>
                <w:color w:val="000000"/>
              </w:rPr>
              <w:t>м. __________</w:t>
            </w:r>
          </w:p>
        </w:tc>
        <w:tc>
          <w:tcPr>
            <w:tcW w:w="3350" w:type="dxa"/>
          </w:tcPr>
          <w:p w14:paraId="420DDC15" w14:textId="77777777" w:rsidR="008D1B20" w:rsidRPr="00216580" w:rsidRDefault="008D1B20" w:rsidP="00916B13">
            <w:pPr>
              <w:pStyle w:val="af7"/>
              <w:spacing w:after="0" w:line="240" w:lineRule="atLeast"/>
              <w:rPr>
                <w:rFonts w:cs="Times New Roman"/>
                <w:b/>
                <w:color w:val="000000"/>
                <w:lang w:val="uk-UA"/>
              </w:rPr>
            </w:pPr>
          </w:p>
        </w:tc>
        <w:tc>
          <w:tcPr>
            <w:tcW w:w="3119" w:type="dxa"/>
          </w:tcPr>
          <w:p w14:paraId="28C0EA59" w14:textId="77777777" w:rsidR="008D1B20" w:rsidRPr="00216580" w:rsidRDefault="008D1B20" w:rsidP="00916B13">
            <w:pPr>
              <w:spacing w:line="240" w:lineRule="atLeast"/>
              <w:jc w:val="right"/>
              <w:rPr>
                <w:color w:val="000000"/>
              </w:rPr>
            </w:pPr>
            <w:r w:rsidRPr="00216580">
              <w:rPr>
                <w:iCs/>
              </w:rPr>
              <w:t>___ __________ 20 __ р.</w:t>
            </w:r>
          </w:p>
        </w:tc>
      </w:tr>
    </w:tbl>
    <w:p w14:paraId="538CD1BB" w14:textId="77777777" w:rsidR="008D1B20" w:rsidRPr="00216580" w:rsidRDefault="008D1B20" w:rsidP="008D1B20">
      <w:pPr>
        <w:pStyle w:val="12"/>
        <w:tabs>
          <w:tab w:val="left" w:pos="900"/>
        </w:tabs>
        <w:ind w:firstLine="567"/>
        <w:jc w:val="both"/>
        <w:rPr>
          <w:rFonts w:ascii="Times New Roman" w:hAnsi="Times New Roman" w:cs="Times New Roman"/>
          <w:color w:val="000000"/>
          <w:sz w:val="24"/>
          <w:szCs w:val="24"/>
        </w:rPr>
      </w:pPr>
    </w:p>
    <w:p w14:paraId="5C56E1E7" w14:textId="6A5192FD" w:rsidR="008D1B20" w:rsidRPr="00216580" w:rsidRDefault="00862258" w:rsidP="008D1B20">
      <w:pPr>
        <w:ind w:firstLine="426"/>
        <w:jc w:val="both"/>
      </w:pPr>
      <w:bookmarkStart w:id="0" w:name="_Hlk78197004"/>
      <w:r>
        <w:rPr>
          <w:color w:val="000000"/>
        </w:rPr>
        <w:t xml:space="preserve">Товариство з обмеженою відповідальністю </w:t>
      </w:r>
      <w:r w:rsidR="008D1B20" w:rsidRPr="00216580">
        <w:rPr>
          <w:color w:val="000000"/>
        </w:rPr>
        <w:t>«</w:t>
      </w:r>
      <w:r>
        <w:rPr>
          <w:color w:val="000000"/>
        </w:rPr>
        <w:t>ПАН КРЕДИТ</w:t>
      </w:r>
      <w:r w:rsidR="008D1B20" w:rsidRPr="00216580">
        <w:rPr>
          <w:color w:val="000000"/>
        </w:rPr>
        <w:t>» (далі – «</w:t>
      </w:r>
      <w:proofErr w:type="spellStart"/>
      <w:r w:rsidR="008D1B20" w:rsidRPr="00216580">
        <w:rPr>
          <w:color w:val="000000"/>
        </w:rPr>
        <w:t>Кредитодавець</w:t>
      </w:r>
      <w:proofErr w:type="spellEnd"/>
      <w:r w:rsidR="008D1B20" w:rsidRPr="00216580">
        <w:rPr>
          <w:color w:val="000000"/>
        </w:rPr>
        <w:t xml:space="preserve">»), </w:t>
      </w:r>
      <w:r w:rsidR="008D1B20" w:rsidRPr="00216580">
        <w:t xml:space="preserve">місцезнаходження: ________________ (зареєстрована Голосіївською районною у місті Києві державною адміністрацією </w:t>
      </w:r>
      <w:r>
        <w:t>30</w:t>
      </w:r>
      <w:r w:rsidR="008D1B20" w:rsidRPr="00216580">
        <w:t xml:space="preserve"> травня 201</w:t>
      </w:r>
      <w:r>
        <w:t>6</w:t>
      </w:r>
      <w:r w:rsidR="008D1B20" w:rsidRPr="00216580">
        <w:t xml:space="preserve"> року, за № 1 068 102 0000 </w:t>
      </w:r>
      <w:r>
        <w:t>042857</w:t>
      </w:r>
      <w:r w:rsidR="008D1B20" w:rsidRPr="00216580">
        <w:t xml:space="preserve"> запису в єдиному державному реєстрі юридичних та фізичних осіб-підприємців, код ЄДРПОУ </w:t>
      </w:r>
      <w:r>
        <w:t>40518384</w:t>
      </w:r>
      <w:r w:rsidR="008D1B20" w:rsidRPr="00216580">
        <w:t xml:space="preserve">, свідоцтво про реєстрацію фінансової установи серія </w:t>
      </w:r>
      <w:r>
        <w:t>ФК</w:t>
      </w:r>
      <w:r w:rsidR="008D1B20" w:rsidRPr="00216580">
        <w:t xml:space="preserve"> № </w:t>
      </w:r>
      <w:r>
        <w:t>770</w:t>
      </w:r>
      <w:r w:rsidR="008D1B20" w:rsidRPr="00216580">
        <w:t xml:space="preserve"> від 0</w:t>
      </w:r>
      <w:r>
        <w:t>7</w:t>
      </w:r>
      <w:r w:rsidR="008D1B20" w:rsidRPr="00216580">
        <w:t xml:space="preserve"> </w:t>
      </w:r>
      <w:r>
        <w:t>лип</w:t>
      </w:r>
      <w:r w:rsidR="008D1B20" w:rsidRPr="00216580">
        <w:t>ня 201</w:t>
      </w:r>
      <w:r>
        <w:t>6</w:t>
      </w:r>
      <w:r w:rsidR="008D1B20" w:rsidRPr="00216580">
        <w:t xml:space="preserve"> року, видане на підставі розпорядження № </w:t>
      </w:r>
      <w:r>
        <w:t>1602</w:t>
      </w:r>
      <w:r w:rsidR="008D1B20" w:rsidRPr="00216580">
        <w:t xml:space="preserve"> від 0</w:t>
      </w:r>
      <w:r>
        <w:t>7</w:t>
      </w:r>
      <w:r w:rsidR="008D1B20" w:rsidRPr="00216580">
        <w:t xml:space="preserve"> </w:t>
      </w:r>
      <w:r>
        <w:t>лип</w:t>
      </w:r>
      <w:r w:rsidR="008D1B20" w:rsidRPr="00216580">
        <w:t>ня 201</w:t>
      </w:r>
      <w:r>
        <w:t>6</w:t>
      </w:r>
      <w:r w:rsidR="008D1B20" w:rsidRPr="00216580">
        <w:t xml:space="preserve"> року Державної комісії з регулювання ринків фінансових послуг України) в особі </w:t>
      </w:r>
      <w:r>
        <w:t>Генерального директора</w:t>
      </w:r>
      <w:r w:rsidR="008D1B20" w:rsidRPr="00216580">
        <w:t>_____________, як</w:t>
      </w:r>
      <w:r>
        <w:t xml:space="preserve">а </w:t>
      </w:r>
      <w:r w:rsidR="008D1B20" w:rsidRPr="00216580">
        <w:t xml:space="preserve"> діє на підставі Статуту, з однієї сторони, та</w:t>
      </w:r>
    </w:p>
    <w:p w14:paraId="0C253523" w14:textId="77777777" w:rsidR="008D1B20" w:rsidRPr="00216580" w:rsidRDefault="008D1B20" w:rsidP="008D1B20">
      <w:pPr>
        <w:ind w:firstLine="426"/>
        <w:jc w:val="both"/>
      </w:pPr>
      <w:r w:rsidRPr="00216580">
        <w:rPr>
          <w:bCs/>
        </w:rPr>
        <w:t>__________________________________</w:t>
      </w:r>
      <w:r w:rsidRPr="00216580">
        <w:t xml:space="preserve">, паспорт серія </w:t>
      </w:r>
      <w:r w:rsidRPr="00216580">
        <w:rPr>
          <w:color w:val="000000"/>
        </w:rPr>
        <w:t xml:space="preserve">___ </w:t>
      </w:r>
      <w:r w:rsidRPr="00216580">
        <w:t xml:space="preserve">№: </w:t>
      </w:r>
      <w:r w:rsidRPr="00216580">
        <w:rPr>
          <w:color w:val="000000"/>
        </w:rPr>
        <w:t>___________</w:t>
      </w:r>
      <w:r w:rsidRPr="00216580">
        <w:t xml:space="preserve"> виданий ______________________________________ ідентифікаційний (податковий) номер </w:t>
      </w:r>
      <w:r w:rsidRPr="00216580">
        <w:rPr>
          <w:color w:val="000000"/>
        </w:rPr>
        <w:t>_______________</w:t>
      </w:r>
      <w:r w:rsidRPr="00216580">
        <w:t>, зареєстрований за адресою:</w:t>
      </w:r>
      <w:bookmarkStart w:id="1" w:name="%D0%A2%D0%B5%D0%BA%D1%81%D1%82%D0%BE%D0%"/>
      <w:bookmarkEnd w:id="1"/>
      <w:r w:rsidRPr="00216580">
        <w:t xml:space="preserve">________________________, місце проживання: ____________________________ що діє на підставі цивільної дієздатності та надалі іменується «Позичальник», з другої сторони, що надалі за текстом даного Договору разом іменуються як «Сторони», а кожна окремо, як «Сторона», уклали кредитний Договір </w:t>
      </w:r>
      <w:r w:rsidRPr="00216580">
        <w:rPr>
          <w:bCs/>
        </w:rPr>
        <w:t>№____________ від ________________</w:t>
      </w:r>
      <w:r w:rsidRPr="00216580">
        <w:t xml:space="preserve"> (надалі - «Договір») про наступне</w:t>
      </w:r>
      <w:bookmarkEnd w:id="0"/>
      <w:r w:rsidRPr="00216580">
        <w:t>:</w:t>
      </w:r>
    </w:p>
    <w:p w14:paraId="0A742781" w14:textId="77777777" w:rsidR="00E46405" w:rsidRPr="00216580" w:rsidRDefault="00E46405" w:rsidP="008D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1C44A6" w14:textId="77777777" w:rsidR="00E46405" w:rsidRPr="00216580" w:rsidRDefault="00E46405" w:rsidP="00E46405">
      <w:pPr>
        <w:pStyle w:val="Iauiue"/>
        <w:jc w:val="center"/>
        <w:rPr>
          <w:b/>
          <w:bCs/>
          <w:sz w:val="24"/>
          <w:szCs w:val="24"/>
          <w:lang w:val="uk-UA" w:eastAsia="uk-UA"/>
        </w:rPr>
      </w:pPr>
      <w:r w:rsidRPr="00216580">
        <w:rPr>
          <w:b/>
          <w:bCs/>
          <w:sz w:val="24"/>
          <w:szCs w:val="24"/>
          <w:lang w:val="uk-UA" w:eastAsia="uk-UA"/>
        </w:rPr>
        <w:t xml:space="preserve">ВИЗНАЧЕННЯ ТЕРМІНІВ </w:t>
      </w:r>
    </w:p>
    <w:p w14:paraId="48826467" w14:textId="77777777" w:rsidR="00C15FE7" w:rsidRPr="00216580" w:rsidRDefault="00C15FE7" w:rsidP="00E46405">
      <w:pPr>
        <w:pStyle w:val="Iauiue"/>
        <w:jc w:val="center"/>
        <w:rPr>
          <w:b/>
          <w:bCs/>
          <w:sz w:val="24"/>
          <w:szCs w:val="24"/>
          <w:lang w:val="uk-UA" w:eastAsia="uk-UA"/>
        </w:rPr>
      </w:pPr>
    </w:p>
    <w:p w14:paraId="4D52A3ED" w14:textId="77777777" w:rsidR="00E46405" w:rsidRPr="00216580" w:rsidRDefault="00E46405" w:rsidP="00E46405">
      <w:pPr>
        <w:pStyle w:val="Iauiue"/>
        <w:ind w:firstLine="708"/>
        <w:jc w:val="both"/>
        <w:rPr>
          <w:sz w:val="24"/>
          <w:szCs w:val="24"/>
          <w:lang w:val="uk-UA" w:eastAsia="uk-UA"/>
        </w:rPr>
      </w:pPr>
      <w:r w:rsidRPr="00216580">
        <w:rPr>
          <w:sz w:val="24"/>
          <w:szCs w:val="24"/>
          <w:lang w:val="uk-UA" w:eastAsia="uk-UA"/>
        </w:rPr>
        <w:t>В цьому Договорі нижченаведені терміни і поняття означають наступне:</w:t>
      </w:r>
    </w:p>
    <w:p w14:paraId="76679323" w14:textId="77777777" w:rsidR="00E46405" w:rsidRPr="00216580" w:rsidRDefault="00E46405" w:rsidP="00E46405">
      <w:pPr>
        <w:pStyle w:val="Iauiue"/>
        <w:autoSpaceDE w:val="0"/>
        <w:autoSpaceDN w:val="0"/>
        <w:ind w:firstLine="708"/>
        <w:jc w:val="both"/>
        <w:rPr>
          <w:b/>
          <w:bCs/>
          <w:sz w:val="24"/>
          <w:szCs w:val="24"/>
          <w:lang w:val="uk-UA" w:eastAsia="uk-UA"/>
        </w:rPr>
      </w:pPr>
      <w:r w:rsidRPr="00216580">
        <w:rPr>
          <w:sz w:val="24"/>
          <w:szCs w:val="24"/>
          <w:lang w:val="uk-UA"/>
        </w:rPr>
        <w:t>“</w:t>
      </w:r>
      <w:r w:rsidRPr="00216580">
        <w:rPr>
          <w:b/>
          <w:bCs/>
          <w:sz w:val="24"/>
          <w:szCs w:val="24"/>
          <w:lang w:val="uk-UA" w:eastAsia="uk-UA"/>
        </w:rPr>
        <w:t xml:space="preserve">Договір” – </w:t>
      </w:r>
      <w:r w:rsidRPr="00216580">
        <w:rPr>
          <w:sz w:val="24"/>
          <w:szCs w:val="24"/>
          <w:lang w:val="uk-UA" w:eastAsia="uk-UA"/>
        </w:rPr>
        <w:t>цей Договір зі всіма змінами і додатками до нього.</w:t>
      </w:r>
      <w:r w:rsidRPr="00216580">
        <w:rPr>
          <w:b/>
          <w:bCs/>
          <w:sz w:val="24"/>
          <w:szCs w:val="24"/>
          <w:lang w:val="uk-UA" w:eastAsia="uk-UA"/>
        </w:rPr>
        <w:t xml:space="preserve"> </w:t>
      </w:r>
    </w:p>
    <w:p w14:paraId="7E848FF6" w14:textId="77777777" w:rsidR="00E46405" w:rsidRPr="00216580" w:rsidRDefault="00E46405" w:rsidP="00E46405">
      <w:pPr>
        <w:pStyle w:val="Iauiue"/>
        <w:autoSpaceDE w:val="0"/>
        <w:autoSpaceDN w:val="0"/>
        <w:ind w:firstLine="708"/>
        <w:jc w:val="both"/>
        <w:rPr>
          <w:sz w:val="24"/>
          <w:szCs w:val="24"/>
          <w:lang w:val="uk-UA" w:eastAsia="uk-UA"/>
        </w:rPr>
      </w:pPr>
      <w:r w:rsidRPr="00216580">
        <w:rPr>
          <w:sz w:val="24"/>
          <w:szCs w:val="24"/>
          <w:lang w:val="uk-UA"/>
        </w:rPr>
        <w:t>“</w:t>
      </w:r>
      <w:r w:rsidRPr="00216580">
        <w:rPr>
          <w:b/>
          <w:bCs/>
          <w:sz w:val="24"/>
          <w:szCs w:val="24"/>
          <w:lang w:val="uk-UA" w:eastAsia="uk-UA"/>
        </w:rPr>
        <w:t xml:space="preserve">Кредитна лінія” </w:t>
      </w:r>
      <w:r w:rsidRPr="00216580">
        <w:rPr>
          <w:sz w:val="24"/>
          <w:szCs w:val="24"/>
          <w:lang w:val="uk-UA" w:eastAsia="uk-UA"/>
        </w:rPr>
        <w:t xml:space="preserve">– фінансове кредитування, що надається </w:t>
      </w:r>
      <w:proofErr w:type="spellStart"/>
      <w:r w:rsidRPr="00216580">
        <w:rPr>
          <w:sz w:val="24"/>
          <w:szCs w:val="24"/>
          <w:lang w:val="uk-UA" w:eastAsia="uk-UA"/>
        </w:rPr>
        <w:t>Кредитодавцем</w:t>
      </w:r>
      <w:proofErr w:type="spellEnd"/>
      <w:r w:rsidRPr="00216580">
        <w:rPr>
          <w:sz w:val="24"/>
          <w:szCs w:val="24"/>
          <w:lang w:val="uk-UA" w:eastAsia="uk-UA"/>
        </w:rPr>
        <w:t xml:space="preserve">, при якому Позичальник має відновлюване право на отримання і повернення кредитних ресурсів в рамках певного ліміту, протягом певного строку. </w:t>
      </w:r>
    </w:p>
    <w:p w14:paraId="3E93C016" w14:textId="77777777" w:rsidR="00E46405" w:rsidRPr="00216580" w:rsidRDefault="00E46405" w:rsidP="00E46405">
      <w:pPr>
        <w:pStyle w:val="Iauiue"/>
        <w:autoSpaceDE w:val="0"/>
        <w:autoSpaceDN w:val="0"/>
        <w:ind w:firstLine="708"/>
        <w:jc w:val="both"/>
        <w:rPr>
          <w:sz w:val="24"/>
          <w:szCs w:val="24"/>
          <w:lang w:val="uk-UA" w:eastAsia="uk-UA"/>
        </w:rPr>
      </w:pPr>
      <w:r w:rsidRPr="00216580">
        <w:rPr>
          <w:sz w:val="24"/>
          <w:szCs w:val="24"/>
          <w:lang w:val="uk-UA"/>
        </w:rPr>
        <w:t>“</w:t>
      </w:r>
      <w:r w:rsidRPr="00216580">
        <w:rPr>
          <w:b/>
          <w:bCs/>
          <w:sz w:val="24"/>
          <w:szCs w:val="24"/>
          <w:lang w:val="uk-UA" w:eastAsia="uk-UA"/>
        </w:rPr>
        <w:t xml:space="preserve">Кредит” – </w:t>
      </w:r>
      <w:r w:rsidRPr="00216580">
        <w:rPr>
          <w:sz w:val="24"/>
          <w:szCs w:val="24"/>
          <w:lang w:val="uk-UA" w:eastAsia="uk-UA"/>
        </w:rPr>
        <w:t xml:space="preserve">кредитні </w:t>
      </w:r>
      <w:r w:rsidR="004424D7" w:rsidRPr="00216580">
        <w:rPr>
          <w:sz w:val="24"/>
          <w:szCs w:val="24"/>
          <w:lang w:val="uk-UA" w:eastAsia="uk-UA"/>
        </w:rPr>
        <w:t xml:space="preserve">кошти </w:t>
      </w:r>
      <w:proofErr w:type="spellStart"/>
      <w:r w:rsidRPr="00216580">
        <w:rPr>
          <w:sz w:val="24"/>
          <w:szCs w:val="24"/>
          <w:lang w:val="uk-UA" w:eastAsia="uk-UA"/>
        </w:rPr>
        <w:t>Кредитодавця</w:t>
      </w:r>
      <w:proofErr w:type="spellEnd"/>
      <w:r w:rsidRPr="00216580">
        <w:rPr>
          <w:sz w:val="24"/>
          <w:szCs w:val="24"/>
          <w:lang w:val="uk-UA" w:eastAsia="uk-UA"/>
        </w:rPr>
        <w:t>, що надаються Позичальнику однією сумою або частинами (траншами) в розмірі і порядку, встановленому в цьому Договорі.</w:t>
      </w:r>
    </w:p>
    <w:p w14:paraId="453CDF3D" w14:textId="77777777" w:rsidR="00E46405" w:rsidRPr="00216580" w:rsidRDefault="00E46405" w:rsidP="00E46405">
      <w:pPr>
        <w:pStyle w:val="Iauiue"/>
        <w:autoSpaceDE w:val="0"/>
        <w:autoSpaceDN w:val="0"/>
        <w:ind w:firstLine="708"/>
        <w:jc w:val="both"/>
        <w:rPr>
          <w:sz w:val="24"/>
          <w:szCs w:val="24"/>
          <w:lang w:val="uk-UA" w:eastAsia="uk-UA"/>
        </w:rPr>
      </w:pPr>
      <w:r w:rsidRPr="00216580">
        <w:rPr>
          <w:sz w:val="24"/>
          <w:szCs w:val="24"/>
          <w:lang w:val="uk-UA"/>
        </w:rPr>
        <w:t>“</w:t>
      </w:r>
      <w:r w:rsidRPr="00216580">
        <w:rPr>
          <w:b/>
          <w:bCs/>
          <w:sz w:val="24"/>
          <w:szCs w:val="24"/>
          <w:lang w:val="uk-UA" w:eastAsia="uk-UA"/>
        </w:rPr>
        <w:t xml:space="preserve">Транш” </w:t>
      </w:r>
      <w:r w:rsidRPr="00216580">
        <w:rPr>
          <w:sz w:val="24"/>
          <w:szCs w:val="24"/>
          <w:lang w:val="uk-UA" w:eastAsia="uk-UA"/>
        </w:rPr>
        <w:t>– частина Кредиту, що видається Позичальнику у рамках кредитної лінії, в порядку і на умовах, встановлених в цьому Договорі.</w:t>
      </w:r>
    </w:p>
    <w:p w14:paraId="4B4CF96E" w14:textId="77777777" w:rsidR="00E46405" w:rsidRPr="00216580" w:rsidRDefault="00E46405" w:rsidP="00E46405">
      <w:pPr>
        <w:pStyle w:val="Iauiue"/>
        <w:autoSpaceDE w:val="0"/>
        <w:autoSpaceDN w:val="0"/>
        <w:ind w:firstLine="708"/>
        <w:jc w:val="both"/>
        <w:rPr>
          <w:sz w:val="24"/>
          <w:szCs w:val="24"/>
          <w:lang w:val="uk-UA" w:eastAsia="uk-UA"/>
        </w:rPr>
      </w:pPr>
      <w:r w:rsidRPr="00216580">
        <w:rPr>
          <w:sz w:val="24"/>
          <w:szCs w:val="24"/>
          <w:lang w:val="uk-UA"/>
        </w:rPr>
        <w:t>“</w:t>
      </w:r>
      <w:r w:rsidRPr="00216580">
        <w:rPr>
          <w:b/>
          <w:bCs/>
          <w:sz w:val="24"/>
          <w:szCs w:val="24"/>
          <w:lang w:val="uk-UA" w:eastAsia="uk-UA"/>
        </w:rPr>
        <w:t>Ліміт”</w:t>
      </w:r>
      <w:r w:rsidRPr="00216580">
        <w:rPr>
          <w:sz w:val="24"/>
          <w:szCs w:val="24"/>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14:paraId="6309DBBB" w14:textId="77777777" w:rsidR="00E46405" w:rsidRPr="00216580" w:rsidRDefault="00E46405" w:rsidP="00E46405">
      <w:pPr>
        <w:pStyle w:val="Iauiue"/>
        <w:autoSpaceDE w:val="0"/>
        <w:autoSpaceDN w:val="0"/>
        <w:ind w:firstLine="708"/>
        <w:jc w:val="both"/>
        <w:rPr>
          <w:sz w:val="24"/>
          <w:szCs w:val="24"/>
          <w:lang w:val="uk-UA" w:eastAsia="uk-UA"/>
        </w:rPr>
      </w:pPr>
      <w:r w:rsidRPr="00216580">
        <w:rPr>
          <w:sz w:val="24"/>
          <w:szCs w:val="24"/>
          <w:lang w:val="uk-UA"/>
        </w:rPr>
        <w:t>“</w:t>
      </w:r>
      <w:r w:rsidRPr="00216580">
        <w:rPr>
          <w:b/>
          <w:bCs/>
          <w:sz w:val="24"/>
          <w:szCs w:val="24"/>
          <w:lang w:val="uk-UA" w:eastAsia="uk-UA"/>
        </w:rPr>
        <w:t xml:space="preserve">Залишок заборгованості по кредиту” </w:t>
      </w:r>
      <w:r w:rsidR="001C449C" w:rsidRPr="00216580">
        <w:rPr>
          <w:sz w:val="24"/>
          <w:szCs w:val="24"/>
          <w:lang w:val="uk-UA" w:eastAsia="uk-UA"/>
        </w:rPr>
        <w:t>–</w:t>
      </w:r>
      <w:r w:rsidRPr="00216580">
        <w:rPr>
          <w:sz w:val="24"/>
          <w:szCs w:val="24"/>
          <w:lang w:val="uk-UA" w:eastAsia="uk-UA"/>
        </w:rPr>
        <w:t xml:space="preserve"> сума кредитних </w:t>
      </w:r>
      <w:r w:rsidR="004424D7" w:rsidRPr="00216580">
        <w:rPr>
          <w:sz w:val="24"/>
          <w:szCs w:val="24"/>
          <w:lang w:val="uk-UA" w:eastAsia="uk-UA"/>
        </w:rPr>
        <w:t>коштів</w:t>
      </w:r>
      <w:r w:rsidRPr="00216580">
        <w:rPr>
          <w:sz w:val="24"/>
          <w:szCs w:val="24"/>
          <w:lang w:val="uk-UA" w:eastAsia="uk-UA"/>
        </w:rPr>
        <w:t xml:space="preserve">, наданих Позичальнику </w:t>
      </w:r>
      <w:proofErr w:type="spellStart"/>
      <w:r w:rsidRPr="00216580">
        <w:rPr>
          <w:sz w:val="24"/>
          <w:szCs w:val="24"/>
          <w:lang w:val="uk-UA" w:eastAsia="uk-UA"/>
        </w:rPr>
        <w:t>Кредитодавцем</w:t>
      </w:r>
      <w:proofErr w:type="spellEnd"/>
      <w:r w:rsidRPr="00216580">
        <w:rPr>
          <w:sz w:val="24"/>
          <w:szCs w:val="24"/>
          <w:lang w:val="uk-UA" w:eastAsia="uk-UA"/>
        </w:rPr>
        <w:t xml:space="preserve"> в межах ліміту, яка знаходиться у розпорядженні Позичальника. </w:t>
      </w:r>
    </w:p>
    <w:p w14:paraId="0C3F8EEC" w14:textId="77777777" w:rsidR="00E46405" w:rsidRPr="00216580" w:rsidRDefault="00E46405" w:rsidP="00E04637">
      <w:pPr>
        <w:ind w:firstLine="426"/>
        <w:jc w:val="both"/>
      </w:pPr>
    </w:p>
    <w:p w14:paraId="7D5A9C1E" w14:textId="77777777" w:rsidR="00902DA6" w:rsidRPr="00216580" w:rsidRDefault="00902DA6" w:rsidP="00C15FE7">
      <w:pPr>
        <w:pStyle w:val="12"/>
        <w:numPr>
          <w:ilvl w:val="0"/>
          <w:numId w:val="9"/>
        </w:numPr>
        <w:tabs>
          <w:tab w:val="left" w:pos="900"/>
        </w:tabs>
        <w:jc w:val="center"/>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ПРЕДМЕТ</w:t>
      </w:r>
      <w:r w:rsidR="00942DA3" w:rsidRPr="00216580">
        <w:rPr>
          <w:rFonts w:ascii="Times New Roman" w:hAnsi="Times New Roman" w:cs="Times New Roman"/>
          <w:b/>
          <w:color w:val="000000"/>
          <w:sz w:val="24"/>
          <w:szCs w:val="24"/>
        </w:rPr>
        <w:t>, ЦІНА</w:t>
      </w:r>
      <w:r w:rsidRPr="00216580">
        <w:rPr>
          <w:rFonts w:ascii="Times New Roman" w:hAnsi="Times New Roman" w:cs="Times New Roman"/>
          <w:b/>
          <w:color w:val="000000"/>
          <w:sz w:val="24"/>
          <w:szCs w:val="24"/>
        </w:rPr>
        <w:t xml:space="preserve"> </w:t>
      </w:r>
      <w:r w:rsidRPr="00216580">
        <w:rPr>
          <w:rFonts w:ascii="Times New Roman" w:hAnsi="Times New Roman" w:cs="Times New Roman"/>
          <w:b/>
          <w:color w:val="000000"/>
          <w:sz w:val="24"/>
          <w:szCs w:val="24"/>
          <w:shd w:val="clear" w:color="auto" w:fill="FFFFFF"/>
        </w:rPr>
        <w:t xml:space="preserve">ТА СТРОК ДІЇ </w:t>
      </w:r>
      <w:r w:rsidRPr="00216580">
        <w:rPr>
          <w:rFonts w:ascii="Times New Roman" w:hAnsi="Times New Roman" w:cs="Times New Roman"/>
          <w:b/>
          <w:color w:val="000000"/>
          <w:sz w:val="24"/>
          <w:szCs w:val="24"/>
        </w:rPr>
        <w:t>ДОГОВОРУ</w:t>
      </w:r>
    </w:p>
    <w:p w14:paraId="1824276F" w14:textId="77777777" w:rsidR="00C15FE7" w:rsidRPr="00216580" w:rsidRDefault="00C15FE7" w:rsidP="00C15FE7">
      <w:pPr>
        <w:pStyle w:val="12"/>
        <w:tabs>
          <w:tab w:val="left" w:pos="900"/>
        </w:tabs>
        <w:ind w:left="927"/>
        <w:rPr>
          <w:rFonts w:ascii="Times New Roman" w:hAnsi="Times New Roman" w:cs="Times New Roman"/>
          <w:b/>
          <w:color w:val="000000"/>
          <w:sz w:val="24"/>
          <w:szCs w:val="24"/>
        </w:rPr>
      </w:pPr>
    </w:p>
    <w:p w14:paraId="3E097C9B" w14:textId="77777777" w:rsidR="00A671E4" w:rsidRPr="004B7A1F" w:rsidRDefault="00902DA6" w:rsidP="00C91DFF">
      <w:pPr>
        <w:spacing w:line="100" w:lineRule="atLeast"/>
        <w:ind w:firstLine="567"/>
        <w:jc w:val="both"/>
      </w:pPr>
      <w:r w:rsidRPr="00216580">
        <w:rPr>
          <w:color w:val="000000"/>
        </w:rPr>
        <w:t xml:space="preserve">1.1. </w:t>
      </w:r>
      <w:proofErr w:type="spellStart"/>
      <w:r w:rsidR="00E46405" w:rsidRPr="00216580">
        <w:t>Кредитодавець</w:t>
      </w:r>
      <w:proofErr w:type="spellEnd"/>
      <w:r w:rsidR="00E46405" w:rsidRPr="00216580">
        <w:t xml:space="preserve"> надає Позичальнику </w:t>
      </w:r>
      <w:r w:rsidR="00CA5FA9" w:rsidRPr="00216580">
        <w:t xml:space="preserve">фінансовий </w:t>
      </w:r>
      <w:r w:rsidR="00E46405" w:rsidRPr="00216580">
        <w:t>кредит у формі кредитної лінії з лімітом в сумі _______________грн._____ коп. (_______________</w:t>
      </w:r>
      <w:r w:rsidR="004424D7" w:rsidRPr="00216580">
        <w:t xml:space="preserve"> </w:t>
      </w:r>
      <w:r w:rsidR="00E46405" w:rsidRPr="00216580">
        <w:t xml:space="preserve">гривень _____ коп.), в межах якого Позичальник може отримувати будь-які суми кредиту </w:t>
      </w:r>
      <w:r w:rsidRPr="00216580">
        <w:rPr>
          <w:color w:val="000000"/>
        </w:rPr>
        <w:t xml:space="preserve">на умовах строковості, </w:t>
      </w:r>
      <w:r w:rsidRPr="004B7A1F">
        <w:rPr>
          <w:color w:val="000000"/>
        </w:rPr>
        <w:lastRenderedPageBreak/>
        <w:t>зворотності, цільового характеру використання, платності та забезпеченості, а Позичальник зобов</w:t>
      </w:r>
      <w:r w:rsidR="00BC509F" w:rsidRPr="004B7A1F">
        <w:rPr>
          <w:color w:val="000000"/>
        </w:rPr>
        <w:t>’</w:t>
      </w:r>
      <w:r w:rsidRPr="004B7A1F">
        <w:rPr>
          <w:color w:val="000000"/>
        </w:rPr>
        <w:t>язується поверну</w:t>
      </w:r>
      <w:r w:rsidR="008463B5" w:rsidRPr="004B7A1F">
        <w:rPr>
          <w:color w:val="000000"/>
        </w:rPr>
        <w:t xml:space="preserve">ти кредит та сплатити проценти </w:t>
      </w:r>
      <w:r w:rsidRPr="004B7A1F">
        <w:rPr>
          <w:color w:val="000000"/>
        </w:rPr>
        <w:t>за користування кредитом</w:t>
      </w:r>
      <w:r w:rsidR="00B66310" w:rsidRPr="004B7A1F">
        <w:rPr>
          <w:color w:val="000000"/>
        </w:rPr>
        <w:t xml:space="preserve"> та інші нараховані суми (за наявності підстав для їх нарахування)</w:t>
      </w:r>
      <w:r w:rsidRPr="004B7A1F">
        <w:rPr>
          <w:color w:val="000000"/>
        </w:rPr>
        <w:t xml:space="preserve"> </w:t>
      </w:r>
      <w:r w:rsidR="008463B5" w:rsidRPr="004B7A1F">
        <w:t>на умовах</w:t>
      </w:r>
      <w:r w:rsidR="00B66310" w:rsidRPr="004B7A1F">
        <w:t xml:space="preserve"> та в строки</w:t>
      </w:r>
      <w:r w:rsidR="008463B5" w:rsidRPr="004B7A1F">
        <w:t>, встановлених цим Договором</w:t>
      </w:r>
      <w:r w:rsidR="00A671E4" w:rsidRPr="004B7A1F">
        <w:t>.</w:t>
      </w:r>
    </w:p>
    <w:p w14:paraId="0CFE1164" w14:textId="77777777" w:rsidR="00C91DFF" w:rsidRPr="004B7A1F" w:rsidRDefault="00C91DFF" w:rsidP="00C91DFF">
      <w:pPr>
        <w:pStyle w:val="12"/>
        <w:ind w:firstLine="567"/>
        <w:jc w:val="both"/>
        <w:rPr>
          <w:rFonts w:ascii="Times New Roman" w:hAnsi="Times New Roman" w:cs="Times New Roman"/>
          <w:color w:val="000000"/>
          <w:sz w:val="24"/>
          <w:szCs w:val="24"/>
        </w:rPr>
      </w:pPr>
      <w:r w:rsidRPr="004B7A1F">
        <w:rPr>
          <w:rFonts w:ascii="Times New Roman" w:hAnsi="Times New Roman" w:cs="Times New Roman"/>
          <w:sz w:val="24"/>
          <w:szCs w:val="24"/>
        </w:rPr>
        <w:t>Плата за користування кредитом (проценти) становить</w:t>
      </w:r>
      <w:r w:rsidRPr="004B7A1F">
        <w:rPr>
          <w:rFonts w:ascii="Times New Roman" w:hAnsi="Times New Roman" w:cs="Times New Roman"/>
          <w:color w:val="000000"/>
          <w:sz w:val="24"/>
          <w:szCs w:val="24"/>
        </w:rPr>
        <w:t xml:space="preserve"> _________ </w:t>
      </w:r>
      <w:r w:rsidR="005349CB" w:rsidRPr="004B7A1F">
        <w:rPr>
          <w:rFonts w:ascii="Times New Roman" w:hAnsi="Times New Roman" w:cs="Times New Roman"/>
          <w:color w:val="000000"/>
          <w:sz w:val="24"/>
          <w:szCs w:val="24"/>
        </w:rPr>
        <w:t>процентів</w:t>
      </w:r>
      <w:r w:rsidRPr="004B7A1F">
        <w:rPr>
          <w:rFonts w:ascii="Times New Roman" w:hAnsi="Times New Roman" w:cs="Times New Roman"/>
          <w:color w:val="000000"/>
          <w:sz w:val="24"/>
          <w:szCs w:val="24"/>
        </w:rPr>
        <w:t xml:space="preserve"> річних. Тип процентної ставки – фіксована.</w:t>
      </w:r>
      <w:r w:rsidR="004424D7" w:rsidRPr="004B7A1F">
        <w:rPr>
          <w:rFonts w:ascii="Times New Roman" w:hAnsi="Times New Roman" w:cs="Times New Roman"/>
          <w:color w:val="000000"/>
          <w:sz w:val="24"/>
          <w:szCs w:val="24"/>
        </w:rPr>
        <w:t xml:space="preserve"> Збільшення фіксованої процентної ставки за Договором можливе за письмової згоди Позичальника.</w:t>
      </w:r>
    </w:p>
    <w:p w14:paraId="09EDDCF5" w14:textId="77777777" w:rsidR="002B2701" w:rsidRPr="004B7A1F" w:rsidRDefault="002B2701" w:rsidP="00C91DFF">
      <w:pPr>
        <w:pStyle w:val="12"/>
        <w:ind w:firstLine="567"/>
        <w:jc w:val="both"/>
        <w:rPr>
          <w:rFonts w:ascii="Times New Roman" w:hAnsi="Times New Roman" w:cs="Times New Roman"/>
          <w:sz w:val="24"/>
          <w:szCs w:val="24"/>
        </w:rPr>
      </w:pPr>
      <w:r w:rsidRPr="004B7A1F">
        <w:rPr>
          <w:rFonts w:ascii="Times New Roman" w:hAnsi="Times New Roman" w:cs="Times New Roman"/>
          <w:sz w:val="24"/>
          <w:szCs w:val="24"/>
        </w:rPr>
        <w:t xml:space="preserve">Мінімальною вартістю кредиту є </w:t>
      </w:r>
      <w:r w:rsidR="005349CB" w:rsidRPr="004B7A1F">
        <w:rPr>
          <w:rFonts w:ascii="Times New Roman" w:hAnsi="Times New Roman" w:cs="Times New Roman"/>
          <w:sz w:val="24"/>
          <w:szCs w:val="24"/>
        </w:rPr>
        <w:t>проценти</w:t>
      </w:r>
      <w:r w:rsidRPr="004B7A1F">
        <w:rPr>
          <w:rFonts w:ascii="Times New Roman" w:hAnsi="Times New Roman" w:cs="Times New Roman"/>
          <w:sz w:val="24"/>
          <w:szCs w:val="24"/>
        </w:rPr>
        <w:t xml:space="preserve"> за користування кредитом нараховані за повні три місяці користування наданими коштами.</w:t>
      </w:r>
    </w:p>
    <w:p w14:paraId="05425C41" w14:textId="77777777" w:rsidR="004B7A1F" w:rsidRDefault="00A671E4" w:rsidP="00C91DFF">
      <w:pPr>
        <w:spacing w:line="100" w:lineRule="atLeast"/>
        <w:ind w:firstLine="567"/>
        <w:jc w:val="both"/>
      </w:pPr>
      <w:r w:rsidRPr="004B7A1F">
        <w:t xml:space="preserve">Сторонами погодженого механізм зміни розміру нарахування </w:t>
      </w:r>
      <w:r w:rsidR="005349CB" w:rsidRPr="004B7A1F">
        <w:t>процентів</w:t>
      </w:r>
      <w:r w:rsidRPr="004B7A1F">
        <w:t xml:space="preserve"> за користування кредитом (що є однією з істотних умов договору</w:t>
      </w:r>
      <w:r w:rsidR="00D72565" w:rsidRPr="004B7A1F">
        <w:t xml:space="preserve"> для </w:t>
      </w:r>
      <w:proofErr w:type="spellStart"/>
      <w:r w:rsidR="009978F7" w:rsidRPr="004B7A1F">
        <w:t>Кредитодавця</w:t>
      </w:r>
      <w:proofErr w:type="spellEnd"/>
      <w:r w:rsidRPr="004B7A1F">
        <w:t xml:space="preserve">), який викладено в п. 7 Договору. Даний механізм зміни розміру нарахування </w:t>
      </w:r>
      <w:r w:rsidR="005349CB" w:rsidRPr="004B7A1F">
        <w:t xml:space="preserve">процентів </w:t>
      </w:r>
      <w:r w:rsidRPr="004B7A1F">
        <w:t>за користування кредитом застосовується автоматично при наявності передбачених Договором підстав для його застосування</w:t>
      </w:r>
      <w:r w:rsidR="00C91DFF" w:rsidRPr="004B7A1F">
        <w:t>,</w:t>
      </w:r>
      <w:r w:rsidRPr="004B7A1F">
        <w:t xml:space="preserve"> є виключним наслідком неналежного виконання Позичальником умов </w:t>
      </w:r>
      <w:r w:rsidR="00137B45" w:rsidRPr="004B7A1F">
        <w:t>Д</w:t>
      </w:r>
      <w:r w:rsidRPr="004B7A1F">
        <w:t>оговору</w:t>
      </w:r>
      <w:r w:rsidR="00C91DFF" w:rsidRPr="004B7A1F">
        <w:t xml:space="preserve"> та діє до повного усунення Позичальником порушень у виконанні зобов’язань.</w:t>
      </w:r>
    </w:p>
    <w:p w14:paraId="5DD9D465" w14:textId="77777777" w:rsidR="00A671E4" w:rsidRPr="00216580" w:rsidRDefault="00D31429" w:rsidP="00C91DFF">
      <w:pPr>
        <w:spacing w:line="100" w:lineRule="atLeast"/>
        <w:ind w:firstLine="567"/>
        <w:jc w:val="both"/>
      </w:pPr>
      <w:r w:rsidRPr="004B7A1F">
        <w:t>Підпис Позичальника у Розділі 12 Договору є наданням Позичальником письмової згоди на таку зміну нарахування відсотків</w:t>
      </w:r>
      <w:r w:rsidR="004B7A1F" w:rsidRPr="004B7A1F">
        <w:t>.</w:t>
      </w:r>
    </w:p>
    <w:p w14:paraId="08B61C08"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1.2. </w:t>
      </w:r>
      <w:proofErr w:type="spellStart"/>
      <w:r w:rsidRPr="00216580">
        <w:rPr>
          <w:rFonts w:ascii="Times New Roman" w:hAnsi="Times New Roman" w:cs="Times New Roman"/>
          <w:color w:val="000000"/>
          <w:sz w:val="24"/>
          <w:szCs w:val="24"/>
        </w:rPr>
        <w:t>Кредитодавець</w:t>
      </w:r>
      <w:proofErr w:type="spellEnd"/>
      <w:r w:rsidRPr="00216580">
        <w:rPr>
          <w:rFonts w:ascii="Times New Roman" w:hAnsi="Times New Roman" w:cs="Times New Roman"/>
          <w:color w:val="000000"/>
          <w:sz w:val="24"/>
          <w:szCs w:val="24"/>
        </w:rPr>
        <w:t xml:space="preserve"> надає Позичальнику кредит з цільовим призначенням</w:t>
      </w:r>
      <w:r w:rsidR="00C91DFF" w:rsidRPr="00216580">
        <w:rPr>
          <w:rFonts w:ascii="Times New Roman" w:hAnsi="Times New Roman" w:cs="Times New Roman"/>
          <w:color w:val="000000"/>
          <w:sz w:val="24"/>
          <w:szCs w:val="24"/>
        </w:rPr>
        <w:t xml:space="preserve"> –</w:t>
      </w:r>
      <w:r w:rsidRPr="00216580">
        <w:rPr>
          <w:rFonts w:ascii="Times New Roman" w:hAnsi="Times New Roman" w:cs="Times New Roman"/>
          <w:color w:val="000000"/>
          <w:sz w:val="24"/>
          <w:szCs w:val="24"/>
        </w:rPr>
        <w:t xml:space="preserve"> </w:t>
      </w:r>
      <w:r w:rsidR="00C91DFF" w:rsidRPr="00216580">
        <w:rPr>
          <w:rFonts w:ascii="Times New Roman" w:hAnsi="Times New Roman" w:cs="Times New Roman"/>
          <w:color w:val="000000"/>
          <w:sz w:val="24"/>
          <w:szCs w:val="24"/>
        </w:rPr>
        <w:t xml:space="preserve">створення (початок), розвиток, удосконалення приватної підприємницької діяльності Позичальником </w:t>
      </w:r>
      <w:r w:rsidRPr="00216580">
        <w:rPr>
          <w:rFonts w:ascii="Times New Roman" w:hAnsi="Times New Roman" w:cs="Times New Roman"/>
          <w:color w:val="000000"/>
          <w:sz w:val="24"/>
          <w:szCs w:val="24"/>
        </w:rPr>
        <w:t>( далі – цільове призначення кредиту).</w:t>
      </w:r>
    </w:p>
    <w:p w14:paraId="4D5E239D" w14:textId="77777777" w:rsidR="00902DA6" w:rsidRPr="00216580" w:rsidRDefault="00902DA6" w:rsidP="00F55540">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1.3. </w:t>
      </w:r>
      <w:proofErr w:type="spellStart"/>
      <w:r w:rsidR="00E46405" w:rsidRPr="00216580">
        <w:rPr>
          <w:rFonts w:ascii="Times New Roman" w:hAnsi="Times New Roman" w:cs="Times New Roman"/>
          <w:sz w:val="24"/>
          <w:szCs w:val="24"/>
        </w:rPr>
        <w:t>Кредитодавець</w:t>
      </w:r>
      <w:proofErr w:type="spellEnd"/>
      <w:r w:rsidR="00E46405" w:rsidRPr="00216580">
        <w:rPr>
          <w:rFonts w:ascii="Times New Roman" w:hAnsi="Times New Roman" w:cs="Times New Roman"/>
          <w:sz w:val="24"/>
          <w:szCs w:val="24"/>
        </w:rPr>
        <w:t xml:space="preserve"> зобов’язується надати Позичальнику </w:t>
      </w:r>
      <w:r w:rsidR="00E46405" w:rsidRPr="00216580">
        <w:rPr>
          <w:rFonts w:ascii="Times New Roman" w:hAnsi="Times New Roman" w:cs="Times New Roman"/>
          <w:color w:val="000000"/>
          <w:sz w:val="24"/>
          <w:szCs w:val="24"/>
        </w:rPr>
        <w:t>всю суму кредиту або здійснити перший транш за кредитом не пізніше ____ банківських днів від дати підписання Договору</w:t>
      </w:r>
      <w:r w:rsidRPr="00216580">
        <w:rPr>
          <w:rFonts w:ascii="Times New Roman" w:hAnsi="Times New Roman" w:cs="Times New Roman"/>
          <w:color w:val="000000"/>
          <w:sz w:val="24"/>
          <w:szCs w:val="24"/>
        </w:rPr>
        <w:t>, але не раніше дня оформлення</w:t>
      </w:r>
      <w:r w:rsidR="00C91DFF" w:rsidRPr="00216580">
        <w:rPr>
          <w:rFonts w:ascii="Times New Roman" w:hAnsi="Times New Roman" w:cs="Times New Roman"/>
          <w:color w:val="000000"/>
          <w:sz w:val="24"/>
          <w:szCs w:val="24"/>
        </w:rPr>
        <w:t xml:space="preserve"> правочину,</w:t>
      </w:r>
      <w:r w:rsidRPr="00216580">
        <w:rPr>
          <w:rFonts w:ascii="Times New Roman" w:hAnsi="Times New Roman" w:cs="Times New Roman"/>
          <w:color w:val="000000"/>
          <w:sz w:val="24"/>
          <w:szCs w:val="24"/>
        </w:rPr>
        <w:t xml:space="preserve"> необхідного</w:t>
      </w:r>
      <w:r w:rsidR="00C91DFF" w:rsidRPr="00216580">
        <w:rPr>
          <w:rFonts w:ascii="Times New Roman" w:hAnsi="Times New Roman" w:cs="Times New Roman"/>
          <w:color w:val="000000"/>
          <w:sz w:val="24"/>
          <w:szCs w:val="24"/>
        </w:rPr>
        <w:t xml:space="preserve"> для</w:t>
      </w:r>
      <w:r w:rsidRPr="00216580">
        <w:rPr>
          <w:rFonts w:ascii="Times New Roman" w:hAnsi="Times New Roman" w:cs="Times New Roman"/>
          <w:color w:val="000000"/>
          <w:sz w:val="24"/>
          <w:szCs w:val="24"/>
        </w:rPr>
        <w:t xml:space="preserve"> забезпечення виконання зобов’язання за Договором.</w:t>
      </w:r>
    </w:p>
    <w:p w14:paraId="2F892D88" w14:textId="77777777" w:rsidR="00E46405" w:rsidRPr="00216580" w:rsidRDefault="00E46405" w:rsidP="00E15FDA">
      <w:pPr>
        <w:pStyle w:val="af8"/>
        <w:spacing w:before="0" w:beforeAutospacing="0" w:after="0" w:afterAutospacing="0"/>
        <w:ind w:firstLine="567"/>
        <w:jc w:val="both"/>
        <w:rPr>
          <w:color w:val="000000"/>
          <w:lang w:val="uk-UA"/>
        </w:rPr>
      </w:pPr>
      <w:r w:rsidRPr="00216580">
        <w:rPr>
          <w:color w:val="000000"/>
          <w:lang w:val="uk-UA"/>
        </w:rPr>
        <w:t xml:space="preserve">Кожен наступний транш </w:t>
      </w:r>
      <w:r w:rsidRPr="00216580">
        <w:rPr>
          <w:lang w:val="uk-UA"/>
        </w:rPr>
        <w:t>в рамках кредитної лінії</w:t>
      </w:r>
      <w:r w:rsidRPr="00216580">
        <w:rPr>
          <w:color w:val="000000"/>
          <w:lang w:val="uk-UA"/>
        </w:rPr>
        <w:t xml:space="preserve"> здійснюється </w:t>
      </w:r>
      <w:proofErr w:type="spellStart"/>
      <w:r w:rsidRPr="00216580">
        <w:rPr>
          <w:color w:val="000000"/>
          <w:lang w:val="uk-UA"/>
        </w:rPr>
        <w:t>Кредитодавцем</w:t>
      </w:r>
      <w:proofErr w:type="spellEnd"/>
      <w:r w:rsidRPr="00216580">
        <w:rPr>
          <w:color w:val="000000"/>
          <w:lang w:val="uk-UA"/>
        </w:rPr>
        <w:t xml:space="preserve"> на користь </w:t>
      </w:r>
      <w:r w:rsidR="00F55540" w:rsidRPr="00216580">
        <w:rPr>
          <w:color w:val="000000"/>
          <w:lang w:val="uk-UA"/>
        </w:rPr>
        <w:t>Позичальника за його зверненням протя</w:t>
      </w:r>
      <w:r w:rsidR="00F55540" w:rsidRPr="00CC2337">
        <w:rPr>
          <w:color w:val="000000"/>
          <w:lang w:val="uk-UA"/>
        </w:rPr>
        <w:t>гом 15 (п’ятнадцяти) банківських</w:t>
      </w:r>
      <w:r w:rsidR="00F55540" w:rsidRPr="00216580">
        <w:rPr>
          <w:color w:val="000000"/>
          <w:lang w:val="uk-UA"/>
        </w:rPr>
        <w:t xml:space="preserve"> днів з моменту надходження такого звернення (</w:t>
      </w:r>
      <w:r w:rsidRPr="00216580">
        <w:rPr>
          <w:color w:val="000000"/>
          <w:lang w:val="uk-UA"/>
        </w:rPr>
        <w:t xml:space="preserve">із урахуванням </w:t>
      </w:r>
      <w:r w:rsidRPr="00216580">
        <w:rPr>
          <w:lang w:val="uk-UA"/>
        </w:rPr>
        <w:t xml:space="preserve">дотримання вимог </w:t>
      </w:r>
      <w:proofErr w:type="spellStart"/>
      <w:r w:rsidRPr="00216580">
        <w:rPr>
          <w:lang w:val="uk-UA"/>
        </w:rPr>
        <w:t>п.п</w:t>
      </w:r>
      <w:proofErr w:type="spellEnd"/>
      <w:r w:rsidRPr="00216580">
        <w:rPr>
          <w:lang w:val="uk-UA"/>
        </w:rPr>
        <w:t>. 3 п. 2.2.1. Договору).</w:t>
      </w:r>
    </w:p>
    <w:p w14:paraId="3CA478AC" w14:textId="77777777" w:rsidR="00C91DFF" w:rsidRPr="00216580" w:rsidRDefault="00902DA6" w:rsidP="00E04637">
      <w:pPr>
        <w:ind w:firstLine="567"/>
        <w:jc w:val="both"/>
      </w:pPr>
      <w:r w:rsidRPr="00216580">
        <w:t>1.4. Строк дії договору</w:t>
      </w:r>
      <w:r w:rsidR="00C91DFF" w:rsidRPr="00216580">
        <w:t>:</w:t>
      </w:r>
    </w:p>
    <w:p w14:paraId="0CB63627" w14:textId="77777777" w:rsidR="00902DA6" w:rsidRPr="00216580" w:rsidRDefault="00C91DFF" w:rsidP="00E04637">
      <w:pPr>
        <w:ind w:firstLine="567"/>
        <w:jc w:val="both"/>
      </w:pPr>
      <w:r w:rsidRPr="00216580">
        <w:t xml:space="preserve">1.4.1. </w:t>
      </w:r>
      <w:r w:rsidR="00CD6F8A" w:rsidRPr="00216580">
        <w:rPr>
          <w:color w:val="000000"/>
          <w:lang w:eastAsia="ru-RU"/>
        </w:rPr>
        <w:t>Кредит надається строком на _____ (____</w:t>
      </w:r>
      <w:r w:rsidR="00CD6F8A" w:rsidRPr="00216580">
        <w:rPr>
          <w:color w:val="000000"/>
          <w:u w:val="single"/>
          <w:lang w:eastAsia="ru-RU"/>
        </w:rPr>
        <w:t>прописом</w:t>
      </w:r>
      <w:r w:rsidR="00CD6F8A" w:rsidRPr="00216580">
        <w:rPr>
          <w:color w:val="000000"/>
          <w:lang w:eastAsia="ru-RU"/>
        </w:rPr>
        <w:t xml:space="preserve">___) фактичних місяців від дати отримання Позичальником кредиту, тобто з </w:t>
      </w:r>
      <w:r w:rsidR="00CD6F8A" w:rsidRPr="00216580">
        <w:rPr>
          <w:iCs/>
          <w:lang w:eastAsia="ru-RU"/>
        </w:rPr>
        <w:t>«_____»______ __ 20___ р. по «_____»______ __ 20___ р.</w:t>
      </w:r>
      <w:r w:rsidR="001C449C" w:rsidRPr="00216580">
        <w:rPr>
          <w:iCs/>
          <w:lang w:eastAsia="ru-RU"/>
        </w:rPr>
        <w:t>.</w:t>
      </w:r>
    </w:p>
    <w:p w14:paraId="45483D93" w14:textId="77777777" w:rsidR="00502839" w:rsidRPr="00216580" w:rsidRDefault="008F511C" w:rsidP="00502839">
      <w:pPr>
        <w:ind w:firstLine="567"/>
        <w:jc w:val="both"/>
      </w:pPr>
      <w:r w:rsidRPr="00216580">
        <w:t>1.4.2. Договір набирає чинності з моменту його укладення (підписання сторонами).</w:t>
      </w:r>
    </w:p>
    <w:p w14:paraId="7F6F0E36" w14:textId="77777777" w:rsidR="00173B4B" w:rsidRPr="00216580" w:rsidRDefault="00173B4B" w:rsidP="00173B4B">
      <w:pPr>
        <w:pStyle w:val="docdata"/>
        <w:spacing w:before="0" w:beforeAutospacing="0" w:after="0" w:afterAutospacing="0"/>
        <w:ind w:firstLine="567"/>
        <w:jc w:val="both"/>
        <w:rPr>
          <w:lang w:val="uk-UA"/>
        </w:rPr>
      </w:pPr>
      <w:r w:rsidRPr="00216580">
        <w:rPr>
          <w:color w:val="000000"/>
          <w:lang w:val="uk-UA"/>
        </w:rPr>
        <w:t xml:space="preserve">1.4.3. У разі невиконання/неналежного виконання Позичальником зобов’язань з повернення кредиту, </w:t>
      </w:r>
      <w:bookmarkStart w:id="2" w:name="_Hlk62039674"/>
      <w:r w:rsidR="005349CB" w:rsidRPr="004B7A1F">
        <w:rPr>
          <w:color w:val="000000"/>
          <w:lang w:val="uk-UA"/>
        </w:rPr>
        <w:t xml:space="preserve">сплати </w:t>
      </w:r>
      <w:r w:rsidR="005349CB" w:rsidRPr="004B7A1F">
        <w:rPr>
          <w:lang w:val="uk-UA"/>
        </w:rPr>
        <w:t>процентів</w:t>
      </w:r>
      <w:r w:rsidR="005349CB" w:rsidRPr="00216580">
        <w:rPr>
          <w:lang w:val="uk-UA"/>
        </w:rPr>
        <w:t xml:space="preserve"> </w:t>
      </w:r>
      <w:bookmarkEnd w:id="2"/>
      <w:r w:rsidRPr="00216580">
        <w:rPr>
          <w:color w:val="000000"/>
          <w:lang w:val="uk-UA"/>
        </w:rPr>
        <w:t xml:space="preserve">за користування кредитом, сплати пені, штрафів та інших нарахувань передбачених договором, дія Договору продовжується до повного виконання позичальником зобов’язань, включаючи день фактичного та повного розрахунку. Після закінчення строку на який надано кредит, зазначеного в п. 1.4.1. Договору, </w:t>
      </w:r>
      <w:r w:rsidR="005349CB" w:rsidRPr="004B7A1F">
        <w:rPr>
          <w:color w:val="000000"/>
          <w:lang w:val="uk-UA"/>
        </w:rPr>
        <w:t>проценти</w:t>
      </w:r>
      <w:r w:rsidRPr="00216580">
        <w:rPr>
          <w:color w:val="000000"/>
          <w:lang w:val="uk-UA"/>
        </w:rPr>
        <w:t xml:space="preserve"> за користування кредитом нараховуються у розмірі визначеному в п. 7.1. Договору, </w:t>
      </w:r>
      <w:r w:rsidR="005349CB" w:rsidRPr="00216580">
        <w:rPr>
          <w:color w:val="000000"/>
          <w:lang w:val="uk-UA"/>
        </w:rPr>
        <w:t>пеня</w:t>
      </w:r>
      <w:r w:rsidRPr="00216580">
        <w:rPr>
          <w:color w:val="000000"/>
          <w:lang w:val="uk-UA"/>
        </w:rPr>
        <w:t xml:space="preserve"> за неналежне виконання Позичальником зобов’язань нараховується в розмірі визначеному п. 9.2. Договору до повного розрахунку за Договором.</w:t>
      </w:r>
    </w:p>
    <w:p w14:paraId="62811757"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1.5. Кредит надається Позичальнику готівкою у касі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рахунку в банку (надання реквізитів з помилками) або неявка Позичальника за отриманням кредиту готівкою через касу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(чи ухилення іншим способом від отримання кредиту)</w:t>
      </w:r>
      <w:r w:rsidR="008F511C" w:rsidRPr="00216580">
        <w:rPr>
          <w:rFonts w:ascii="Times New Roman" w:hAnsi="Times New Roman" w:cs="Times New Roman"/>
          <w:color w:val="000000"/>
          <w:sz w:val="24"/>
          <w:szCs w:val="24"/>
        </w:rPr>
        <w:t xml:space="preserve"> – </w:t>
      </w:r>
      <w:r w:rsidRPr="00216580">
        <w:rPr>
          <w:rFonts w:ascii="Times New Roman" w:hAnsi="Times New Roman" w:cs="Times New Roman"/>
          <w:color w:val="000000"/>
          <w:sz w:val="24"/>
          <w:szCs w:val="24"/>
        </w:rPr>
        <w:t xml:space="preserve">звільняє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від відповідальності за порушення зобов’язання, передбаченого п. 1.3. Договору.</w:t>
      </w:r>
    </w:p>
    <w:p w14:paraId="0D6949D6" w14:textId="77777777" w:rsidR="00902DA6" w:rsidRPr="00216580" w:rsidRDefault="00902DA6" w:rsidP="00E04637">
      <w:pPr>
        <w:pStyle w:val="a4"/>
        <w:spacing w:after="0"/>
        <w:ind w:firstLine="567"/>
        <w:jc w:val="both"/>
        <w:rPr>
          <w:color w:val="000000"/>
        </w:rPr>
      </w:pPr>
      <w:r w:rsidRPr="00216580">
        <w:rPr>
          <w:color w:val="000000"/>
        </w:rPr>
        <w:t>1.6.</w:t>
      </w:r>
      <w:r w:rsidR="00D72565" w:rsidRPr="00216580">
        <w:rPr>
          <w:color w:val="000000"/>
        </w:rPr>
        <w:t xml:space="preserve"> </w:t>
      </w:r>
      <w:r w:rsidRPr="00216580">
        <w:rPr>
          <w:color w:val="000000"/>
        </w:rPr>
        <w:t xml:space="preserve">Датою надання кредиту вважається дата видачі Позичальнику суми кредиту готівкою через касу </w:t>
      </w:r>
      <w:proofErr w:type="spellStart"/>
      <w:r w:rsidRPr="00216580">
        <w:rPr>
          <w:color w:val="000000"/>
        </w:rPr>
        <w:t>Кредитодавця</w:t>
      </w:r>
      <w:proofErr w:type="spellEnd"/>
      <w:r w:rsidRPr="00216580">
        <w:rPr>
          <w:color w:val="000000"/>
        </w:rPr>
        <w:t xml:space="preserve">, а при безготівкових розрахунках – дата списання відповідної суми з рахунку </w:t>
      </w:r>
      <w:proofErr w:type="spellStart"/>
      <w:r w:rsidRPr="00216580">
        <w:rPr>
          <w:color w:val="000000"/>
        </w:rPr>
        <w:t>Кредитодавця</w:t>
      </w:r>
      <w:proofErr w:type="spellEnd"/>
      <w:r w:rsidRPr="00216580">
        <w:rPr>
          <w:color w:val="000000"/>
        </w:rPr>
        <w:t xml:space="preserve">. Датою повернення (погашення) кредиту </w:t>
      </w:r>
      <w:r w:rsidR="008463B5" w:rsidRPr="00216580">
        <w:rPr>
          <w:color w:val="000000"/>
        </w:rPr>
        <w:t xml:space="preserve">в повному обсязі </w:t>
      </w:r>
      <w:r w:rsidRPr="00216580">
        <w:rPr>
          <w:color w:val="000000"/>
        </w:rPr>
        <w:t xml:space="preserve">так само як і датою сплати </w:t>
      </w:r>
      <w:r w:rsidR="008463B5" w:rsidRPr="00216580">
        <w:rPr>
          <w:color w:val="000000"/>
        </w:rPr>
        <w:t>нарахованих процентів та штрафних санкцій, в разі їх наявності -</w:t>
      </w:r>
      <w:r w:rsidRPr="00216580">
        <w:rPr>
          <w:color w:val="000000"/>
        </w:rPr>
        <w:t xml:space="preserve"> вважається дата оформлення </w:t>
      </w:r>
      <w:proofErr w:type="spellStart"/>
      <w:r w:rsidRPr="00216580">
        <w:rPr>
          <w:color w:val="000000"/>
        </w:rPr>
        <w:t>Кредитодавцем</w:t>
      </w:r>
      <w:proofErr w:type="spellEnd"/>
      <w:r w:rsidRPr="00216580">
        <w:rPr>
          <w:color w:val="000000"/>
        </w:rPr>
        <w:t xml:space="preserve"> касових </w:t>
      </w:r>
      <w:r w:rsidR="00E15FDA" w:rsidRPr="00216580">
        <w:rPr>
          <w:color w:val="000000"/>
        </w:rPr>
        <w:t>документів</w:t>
      </w:r>
      <w:r w:rsidRPr="00216580">
        <w:rPr>
          <w:color w:val="000000"/>
        </w:rPr>
        <w:t xml:space="preserve"> на отримані суми, а при безготівкових розрахунках – дата зарахування коштів на рахунок </w:t>
      </w:r>
      <w:proofErr w:type="spellStart"/>
      <w:r w:rsidRPr="00216580">
        <w:rPr>
          <w:color w:val="000000"/>
        </w:rPr>
        <w:t>Кредитодавця</w:t>
      </w:r>
      <w:proofErr w:type="spellEnd"/>
      <w:r w:rsidRPr="00216580">
        <w:rPr>
          <w:color w:val="000000"/>
        </w:rPr>
        <w:t>.</w:t>
      </w:r>
    </w:p>
    <w:p w14:paraId="1B42596E" w14:textId="77777777" w:rsidR="00C15FE7" w:rsidRPr="00216580" w:rsidRDefault="00C15FE7" w:rsidP="00E04637">
      <w:pPr>
        <w:pStyle w:val="12"/>
        <w:ind w:firstLine="567"/>
        <w:jc w:val="center"/>
        <w:rPr>
          <w:rFonts w:ascii="Times New Roman" w:hAnsi="Times New Roman" w:cs="Times New Roman"/>
          <w:b/>
          <w:color w:val="000000"/>
          <w:sz w:val="24"/>
          <w:szCs w:val="24"/>
        </w:rPr>
      </w:pPr>
    </w:p>
    <w:p w14:paraId="5B6D9DC3" w14:textId="77777777" w:rsidR="00902DA6" w:rsidRPr="00216580" w:rsidRDefault="00902DA6" w:rsidP="00C15FE7">
      <w:pPr>
        <w:pStyle w:val="12"/>
        <w:numPr>
          <w:ilvl w:val="0"/>
          <w:numId w:val="9"/>
        </w:numPr>
        <w:jc w:val="center"/>
        <w:rPr>
          <w:rFonts w:ascii="Times New Roman" w:hAnsi="Times New Roman" w:cs="Times New Roman"/>
          <w:b/>
          <w:color w:val="000000"/>
          <w:sz w:val="24"/>
          <w:szCs w:val="24"/>
        </w:rPr>
      </w:pPr>
      <w:r w:rsidRPr="00216580">
        <w:rPr>
          <w:rFonts w:ascii="Times New Roman" w:hAnsi="Times New Roman" w:cs="Times New Roman"/>
          <w:b/>
          <w:color w:val="000000"/>
          <w:sz w:val="24"/>
          <w:szCs w:val="24"/>
        </w:rPr>
        <w:lastRenderedPageBreak/>
        <w:t>ПРАВА ТА ОБОВ’ЯЗКИ СТОРІН</w:t>
      </w:r>
    </w:p>
    <w:p w14:paraId="174A22A6" w14:textId="77777777" w:rsidR="00C15FE7" w:rsidRPr="00216580" w:rsidRDefault="00C15FE7" w:rsidP="00C15FE7">
      <w:pPr>
        <w:pStyle w:val="12"/>
        <w:ind w:left="927"/>
        <w:rPr>
          <w:rFonts w:ascii="Times New Roman" w:hAnsi="Times New Roman" w:cs="Times New Roman"/>
          <w:b/>
          <w:color w:val="000000"/>
          <w:sz w:val="24"/>
          <w:szCs w:val="24"/>
        </w:rPr>
      </w:pPr>
    </w:p>
    <w:p w14:paraId="122007DC" w14:textId="77777777" w:rsidR="00902DA6" w:rsidRPr="00216580" w:rsidRDefault="00902DA6" w:rsidP="00E04637">
      <w:pPr>
        <w:pStyle w:val="12"/>
        <w:ind w:firstLine="567"/>
        <w:jc w:val="both"/>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 xml:space="preserve">2.1. Права та обов’язки </w:t>
      </w:r>
      <w:proofErr w:type="spellStart"/>
      <w:r w:rsidRPr="00216580">
        <w:rPr>
          <w:rFonts w:ascii="Times New Roman" w:hAnsi="Times New Roman" w:cs="Times New Roman"/>
          <w:b/>
          <w:color w:val="000000"/>
          <w:sz w:val="24"/>
          <w:szCs w:val="24"/>
        </w:rPr>
        <w:t>Кредитодавця</w:t>
      </w:r>
      <w:proofErr w:type="spellEnd"/>
      <w:r w:rsidR="001A127D" w:rsidRPr="00216580">
        <w:rPr>
          <w:rFonts w:ascii="Times New Roman" w:hAnsi="Times New Roman" w:cs="Times New Roman"/>
          <w:b/>
          <w:color w:val="000000"/>
          <w:sz w:val="24"/>
          <w:szCs w:val="24"/>
        </w:rPr>
        <w:t>:</w:t>
      </w:r>
    </w:p>
    <w:p w14:paraId="71DA3652" w14:textId="77777777" w:rsidR="00902DA6" w:rsidRPr="00216580" w:rsidRDefault="00902DA6" w:rsidP="00E04637">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2.1.1</w:t>
      </w:r>
      <w:r w:rsidRPr="00216580">
        <w:rPr>
          <w:rFonts w:ascii="Times New Roman" w:hAnsi="Times New Roman" w:cs="Times New Roman"/>
          <w:color w:val="000000"/>
          <w:sz w:val="24"/>
          <w:szCs w:val="24"/>
          <w:u w:val="single"/>
        </w:rPr>
        <w:t xml:space="preserve">. </w:t>
      </w:r>
      <w:proofErr w:type="spellStart"/>
      <w:r w:rsidRPr="00216580">
        <w:rPr>
          <w:rFonts w:ascii="Times New Roman" w:hAnsi="Times New Roman" w:cs="Times New Roman"/>
          <w:color w:val="000000"/>
          <w:sz w:val="24"/>
          <w:szCs w:val="24"/>
          <w:u w:val="single"/>
        </w:rPr>
        <w:t>Кредитодавець</w:t>
      </w:r>
      <w:proofErr w:type="spellEnd"/>
      <w:r w:rsidRPr="00216580">
        <w:rPr>
          <w:rFonts w:ascii="Times New Roman" w:hAnsi="Times New Roman" w:cs="Times New Roman"/>
          <w:color w:val="000000"/>
          <w:sz w:val="24"/>
          <w:szCs w:val="24"/>
          <w:u w:val="single"/>
        </w:rPr>
        <w:t xml:space="preserve"> має право:</w:t>
      </w:r>
    </w:p>
    <w:p w14:paraId="5B62D8DB"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 вимагати від Позичальника надання усіх необхідних документів для здійснення перевірки дотримання цільового призначення кредиту; </w:t>
      </w:r>
    </w:p>
    <w:p w14:paraId="7A262724" w14:textId="77777777" w:rsidR="00902DA6" w:rsidRPr="00216580" w:rsidRDefault="00902DA6" w:rsidP="00E15FD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2) вимагати від Позичальника укладення договору щодо забезпечення виконання зобов’язання Позичальником перед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 xml:space="preserve"> за Договором;</w:t>
      </w:r>
    </w:p>
    <w:p w14:paraId="24B88B43" w14:textId="77777777" w:rsidR="00F55540" w:rsidRPr="00216580" w:rsidRDefault="00F55540" w:rsidP="00E15FDA">
      <w:pPr>
        <w:pStyle w:val="af8"/>
        <w:spacing w:before="0" w:beforeAutospacing="0" w:after="0" w:afterAutospacing="0"/>
        <w:ind w:firstLine="556"/>
        <w:jc w:val="both"/>
        <w:rPr>
          <w:lang w:val="uk-UA"/>
        </w:rPr>
      </w:pPr>
      <w:r w:rsidRPr="00216580">
        <w:rPr>
          <w:color w:val="000000"/>
          <w:lang w:val="uk-UA"/>
        </w:rPr>
        <w:t>3) визнати</w:t>
      </w:r>
      <w:r w:rsidRPr="00216580">
        <w:rPr>
          <w:lang w:val="uk-UA"/>
        </w:rPr>
        <w:t xml:space="preserve"> термін повернення кредиту таким, що настав, а кредит – обов’язковим до повернення,</w:t>
      </w:r>
      <w:r w:rsidRPr="00216580">
        <w:rPr>
          <w:color w:val="000000"/>
          <w:lang w:val="uk-UA"/>
        </w:rPr>
        <w:t xml:space="preserve"> вимагати дострокового повернення кредиту, сплати процентів та нарахованих штрафних санкцій, стягнути в примусовому порядку заборгованість за кредитом (тілом кредиту, </w:t>
      </w:r>
      <w:r w:rsidR="00966F48" w:rsidRPr="004B7A1F">
        <w:rPr>
          <w:color w:val="000000"/>
          <w:lang w:val="uk-UA"/>
        </w:rPr>
        <w:t>процентами</w:t>
      </w:r>
      <w:r w:rsidRPr="00216580">
        <w:rPr>
          <w:color w:val="000000"/>
          <w:lang w:val="uk-UA"/>
        </w:rPr>
        <w:t xml:space="preserve"> за користування кредитом та нарахованими штрафними санкціями), у разі наявності хоча б однієї із зазначених обставин:</w:t>
      </w:r>
    </w:p>
    <w:p w14:paraId="56C3547E" w14:textId="77777777" w:rsidR="00F55540" w:rsidRPr="00216580" w:rsidRDefault="00F55540" w:rsidP="00E15FD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а) затримання сплати частини кредиту та/або процентів більш як на один календарний місяць, або</w:t>
      </w:r>
    </w:p>
    <w:p w14:paraId="1E8D46BC" w14:textId="77777777" w:rsidR="00F55540" w:rsidRPr="00216580" w:rsidRDefault="00F55540" w:rsidP="00E15FD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б) перевищення сумою заборгованості суми кредиту більш як на десять відсотків; або</w:t>
      </w:r>
    </w:p>
    <w:p w14:paraId="2CDF4F6C" w14:textId="77777777" w:rsidR="00F55540" w:rsidRPr="00216580" w:rsidRDefault="00F55540" w:rsidP="00E15FD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в) іншого істотного порушення умов Договору.</w:t>
      </w:r>
    </w:p>
    <w:p w14:paraId="0DF6B3C2" w14:textId="77777777" w:rsidR="00902DA6" w:rsidRPr="00216580" w:rsidRDefault="00902DA6" w:rsidP="00E15FD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4) вимагати від Позичальника повернення суми кредиту, процентів за користування кредитом </w:t>
      </w:r>
      <w:r w:rsidR="004C5FC2" w:rsidRPr="00216580">
        <w:rPr>
          <w:rFonts w:ascii="Times New Roman" w:hAnsi="Times New Roman" w:cs="Times New Roman"/>
          <w:color w:val="000000"/>
          <w:sz w:val="24"/>
          <w:szCs w:val="24"/>
        </w:rPr>
        <w:t xml:space="preserve">та штрафних санкцій в разі їх наявності </w:t>
      </w:r>
      <w:r w:rsidRPr="00216580">
        <w:rPr>
          <w:rFonts w:ascii="Times New Roman" w:hAnsi="Times New Roman" w:cs="Times New Roman"/>
          <w:color w:val="000000"/>
          <w:sz w:val="24"/>
          <w:szCs w:val="24"/>
        </w:rPr>
        <w:t>в повному обсязі та виконання усіх інших зобов’язань передбачених Договором</w:t>
      </w:r>
      <w:r w:rsidR="003C4445" w:rsidRPr="00216580">
        <w:rPr>
          <w:rFonts w:ascii="Times New Roman" w:hAnsi="Times New Roman" w:cs="Times New Roman"/>
          <w:color w:val="000000"/>
          <w:sz w:val="24"/>
          <w:szCs w:val="24"/>
        </w:rPr>
        <w:t xml:space="preserve"> в порядку та випадках передбачених Договором</w:t>
      </w:r>
      <w:r w:rsidRPr="00216580">
        <w:rPr>
          <w:rFonts w:ascii="Times New Roman" w:hAnsi="Times New Roman" w:cs="Times New Roman"/>
          <w:color w:val="000000"/>
          <w:sz w:val="24"/>
          <w:szCs w:val="24"/>
        </w:rPr>
        <w:t>.</w:t>
      </w:r>
    </w:p>
    <w:p w14:paraId="4C5AE4EE" w14:textId="77777777" w:rsidR="00EA1C35" w:rsidRPr="00216580" w:rsidRDefault="00EA1C35" w:rsidP="00E15FD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5) </w:t>
      </w:r>
      <w:r w:rsidRPr="00216580">
        <w:rPr>
          <w:rFonts w:ascii="Times New Roman" w:hAnsi="Times New Roman" w:cs="Times New Roman"/>
          <w:sz w:val="24"/>
          <w:szCs w:val="24"/>
        </w:rPr>
        <w:t>у</w:t>
      </w:r>
      <w:r w:rsidRPr="00216580">
        <w:rPr>
          <w:rFonts w:ascii="Times New Roman" w:eastAsia="Calibri" w:hAnsi="Times New Roman" w:cs="Times New Roman"/>
          <w:sz w:val="24"/>
          <w:szCs w:val="24"/>
        </w:rPr>
        <w:t xml:space="preserve"> випадку порушення Позичальником своїх зобов’язань щодо повернення кредиту та/або сплати </w:t>
      </w:r>
      <w:r w:rsidR="00966F48" w:rsidRPr="004B7A1F">
        <w:rPr>
          <w:rFonts w:ascii="Times New Roman" w:hAnsi="Times New Roman" w:cs="Times New Roman"/>
          <w:sz w:val="24"/>
          <w:szCs w:val="24"/>
        </w:rPr>
        <w:t>процентів</w:t>
      </w:r>
      <w:r w:rsidR="00966F48" w:rsidRPr="00216580">
        <w:rPr>
          <w:sz w:val="24"/>
          <w:szCs w:val="24"/>
        </w:rPr>
        <w:t xml:space="preserve"> </w:t>
      </w:r>
      <w:r w:rsidRPr="00216580">
        <w:rPr>
          <w:rFonts w:ascii="Times New Roman" w:eastAsia="Calibri" w:hAnsi="Times New Roman" w:cs="Times New Roman"/>
          <w:sz w:val="24"/>
          <w:szCs w:val="24"/>
        </w:rPr>
        <w:t>за користування кредитом, звернутися до третіх осіб, які надають послуги щодо забезпечення виконання боржниками своїх грошових зобов’язань</w:t>
      </w:r>
      <w:r w:rsidRPr="00216580">
        <w:rPr>
          <w:rFonts w:ascii="Times New Roman" w:hAnsi="Times New Roman" w:cs="Times New Roman"/>
          <w:sz w:val="24"/>
          <w:szCs w:val="24"/>
        </w:rPr>
        <w:t>.</w:t>
      </w:r>
    </w:p>
    <w:p w14:paraId="560D54ED" w14:textId="77777777" w:rsidR="00902DA6" w:rsidRPr="00216580" w:rsidRDefault="00902DA6" w:rsidP="00E15FDA">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2.1.2. </w:t>
      </w:r>
      <w:proofErr w:type="spellStart"/>
      <w:r w:rsidRPr="00216580">
        <w:rPr>
          <w:rFonts w:ascii="Times New Roman" w:hAnsi="Times New Roman" w:cs="Times New Roman"/>
          <w:color w:val="000000"/>
          <w:sz w:val="24"/>
          <w:szCs w:val="24"/>
          <w:u w:val="single"/>
        </w:rPr>
        <w:t>Кредитодавець</w:t>
      </w:r>
      <w:proofErr w:type="spellEnd"/>
      <w:r w:rsidRPr="00216580">
        <w:rPr>
          <w:rFonts w:ascii="Times New Roman" w:hAnsi="Times New Roman" w:cs="Times New Roman"/>
          <w:color w:val="000000"/>
          <w:sz w:val="24"/>
          <w:szCs w:val="24"/>
          <w:u w:val="single"/>
        </w:rPr>
        <w:t xml:space="preserve"> зобов’язаний:</w:t>
      </w:r>
    </w:p>
    <w:p w14:paraId="587FF977" w14:textId="77777777" w:rsidR="00902DA6" w:rsidRPr="00216580" w:rsidRDefault="00902DA6" w:rsidP="00E15FDA">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1) прийняти від Позичальника виконання зобов</w:t>
      </w:r>
      <w:r w:rsidR="001A127D" w:rsidRPr="00216580">
        <w:rPr>
          <w:rFonts w:ascii="Times New Roman" w:hAnsi="Times New Roman" w:cs="Times New Roman"/>
          <w:sz w:val="24"/>
          <w:szCs w:val="24"/>
        </w:rPr>
        <w:t>’</w:t>
      </w:r>
      <w:r w:rsidRPr="00216580">
        <w:rPr>
          <w:rFonts w:ascii="Times New Roman" w:hAnsi="Times New Roman" w:cs="Times New Roman"/>
          <w:sz w:val="24"/>
          <w:szCs w:val="24"/>
        </w:rPr>
        <w:t>язань за Договором (у тому числі й дострокове як частинами, так і в повному обсязі);</w:t>
      </w:r>
    </w:p>
    <w:p w14:paraId="40921D40" w14:textId="77777777" w:rsidR="00902DA6" w:rsidRPr="00216580" w:rsidRDefault="00902DA6" w:rsidP="00E15FDA">
      <w:pPr>
        <w:pStyle w:val="21"/>
        <w:tabs>
          <w:tab w:val="left" w:pos="1080"/>
        </w:tabs>
        <w:ind w:firstLine="567"/>
        <w:jc w:val="both"/>
        <w:rPr>
          <w:rFonts w:ascii="Times New Roman" w:hAnsi="Times New Roman" w:cs="Times New Roman"/>
          <w:sz w:val="24"/>
          <w:szCs w:val="24"/>
        </w:rPr>
      </w:pPr>
      <w:r w:rsidRPr="00216580">
        <w:rPr>
          <w:rFonts w:ascii="Times New Roman" w:hAnsi="Times New Roman" w:cs="Times New Roman"/>
          <w:sz w:val="24"/>
          <w:szCs w:val="24"/>
        </w:rPr>
        <w:t>2) письмово повідомляти Позичальника про зміну власного місцезнаходження в 10 (десяти) денний строк з моменту виникнення таких змін.</w:t>
      </w:r>
    </w:p>
    <w:p w14:paraId="407903FB" w14:textId="77777777" w:rsidR="00902DA6" w:rsidRPr="00216580" w:rsidRDefault="00902DA6" w:rsidP="00E15FDA">
      <w:pPr>
        <w:pStyle w:val="12"/>
        <w:ind w:firstLine="567"/>
        <w:jc w:val="both"/>
        <w:rPr>
          <w:rFonts w:ascii="Times New Roman" w:hAnsi="Times New Roman" w:cs="Times New Roman"/>
          <w:color w:val="000000"/>
          <w:sz w:val="24"/>
          <w:szCs w:val="24"/>
          <w:shd w:val="clear" w:color="auto" w:fill="FFFFFF"/>
        </w:rPr>
      </w:pPr>
      <w:r w:rsidRPr="00216580">
        <w:rPr>
          <w:rFonts w:ascii="Times New Roman" w:hAnsi="Times New Roman" w:cs="Times New Roman"/>
          <w:color w:val="000000"/>
          <w:sz w:val="24"/>
          <w:szCs w:val="24"/>
          <w:shd w:val="clear" w:color="auto" w:fill="FFFFFF"/>
        </w:rPr>
        <w:t>3) виконувати інші обов’язки передбачені Договором.</w:t>
      </w:r>
    </w:p>
    <w:p w14:paraId="7D9A84F4" w14:textId="77777777" w:rsidR="00902DA6" w:rsidRPr="00216580" w:rsidRDefault="00902DA6" w:rsidP="00E15FDA">
      <w:pPr>
        <w:pStyle w:val="12"/>
        <w:ind w:firstLine="567"/>
        <w:jc w:val="both"/>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2.2. Права та обов’язки Позичальника</w:t>
      </w:r>
      <w:r w:rsidR="006E3061" w:rsidRPr="00216580">
        <w:rPr>
          <w:rFonts w:ascii="Times New Roman" w:hAnsi="Times New Roman" w:cs="Times New Roman"/>
          <w:b/>
          <w:color w:val="000000"/>
          <w:sz w:val="24"/>
          <w:szCs w:val="24"/>
        </w:rPr>
        <w:t>:</w:t>
      </w:r>
    </w:p>
    <w:p w14:paraId="2BEB7D80" w14:textId="77777777" w:rsidR="00902DA6" w:rsidRPr="00216580" w:rsidRDefault="00902DA6" w:rsidP="00E15FDA">
      <w:pPr>
        <w:pStyle w:val="12"/>
        <w:tabs>
          <w:tab w:val="left" w:pos="108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2.2.1. </w:t>
      </w:r>
      <w:r w:rsidRPr="00216580">
        <w:rPr>
          <w:rFonts w:ascii="Times New Roman" w:hAnsi="Times New Roman" w:cs="Times New Roman"/>
          <w:color w:val="000000"/>
          <w:sz w:val="24"/>
          <w:szCs w:val="24"/>
          <w:u w:val="single"/>
        </w:rPr>
        <w:t>Позичальник має право:</w:t>
      </w:r>
    </w:p>
    <w:p w14:paraId="043A70E5" w14:textId="77777777" w:rsidR="00902DA6" w:rsidRPr="00216580" w:rsidRDefault="00902DA6" w:rsidP="00E15FDA">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1) вимагати від </w:t>
      </w:r>
      <w:proofErr w:type="spellStart"/>
      <w:r w:rsidRPr="00216580">
        <w:rPr>
          <w:rFonts w:ascii="Times New Roman" w:hAnsi="Times New Roman" w:cs="Times New Roman"/>
          <w:color w:val="000000"/>
          <w:sz w:val="24"/>
          <w:szCs w:val="24"/>
        </w:rPr>
        <w:t>Кредитодавця</w:t>
      </w:r>
      <w:proofErr w:type="spellEnd"/>
      <w:r w:rsidRPr="00216580">
        <w:rPr>
          <w:rFonts w:ascii="Times New Roman" w:hAnsi="Times New Roman" w:cs="Times New Roman"/>
          <w:color w:val="000000"/>
          <w:sz w:val="24"/>
          <w:szCs w:val="24"/>
        </w:rPr>
        <w:t xml:space="preserve"> надання суми кредиту з дотриманням вимог п. 1.3 Договору, інших умов Договору та законодавства України;</w:t>
      </w:r>
    </w:p>
    <w:p w14:paraId="5109A90D" w14:textId="77777777" w:rsidR="00902DA6" w:rsidRPr="00216580" w:rsidRDefault="00902DA6" w:rsidP="00E15FDA">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2) достроково погашати кредит частинами</w:t>
      </w:r>
      <w:r w:rsidR="00BC55C8" w:rsidRPr="00216580">
        <w:rPr>
          <w:rFonts w:ascii="Times New Roman" w:hAnsi="Times New Roman" w:cs="Times New Roman"/>
          <w:color w:val="000000"/>
          <w:sz w:val="24"/>
          <w:szCs w:val="24"/>
        </w:rPr>
        <w:t>,</w:t>
      </w:r>
      <w:r w:rsidRPr="00216580">
        <w:rPr>
          <w:rFonts w:ascii="Times New Roman" w:hAnsi="Times New Roman" w:cs="Times New Roman"/>
          <w:color w:val="000000"/>
          <w:sz w:val="24"/>
          <w:szCs w:val="24"/>
        </w:rPr>
        <w:t xml:space="preserve"> сплачувати проценти за фактичний строк користування кредитом</w:t>
      </w:r>
      <w:r w:rsidR="00BC55C8" w:rsidRPr="00216580">
        <w:rPr>
          <w:rFonts w:ascii="Times New Roman" w:hAnsi="Times New Roman" w:cs="Times New Roman"/>
          <w:color w:val="000000"/>
          <w:sz w:val="24"/>
          <w:szCs w:val="24"/>
        </w:rPr>
        <w:t>, сплачувати проценти за користування кредитом авансовими внесками (за наступні платіжні періоди) без обмежень в тому числі авансовим одноразовим платежем сплатити проценти за користування кредитом за весь плановий термін дії договору</w:t>
      </w:r>
      <w:r w:rsidRPr="00216580">
        <w:rPr>
          <w:rFonts w:ascii="Times New Roman" w:hAnsi="Times New Roman" w:cs="Times New Roman"/>
          <w:color w:val="000000"/>
          <w:sz w:val="24"/>
          <w:szCs w:val="24"/>
        </w:rPr>
        <w:t>, або достроково погасити кредит та сплатит</w:t>
      </w:r>
      <w:r w:rsidR="006C72A5" w:rsidRPr="00216580">
        <w:rPr>
          <w:rFonts w:ascii="Times New Roman" w:hAnsi="Times New Roman" w:cs="Times New Roman"/>
          <w:color w:val="000000"/>
          <w:sz w:val="24"/>
          <w:szCs w:val="24"/>
        </w:rPr>
        <w:t>и проценти</w:t>
      </w:r>
      <w:r w:rsidR="008860C3" w:rsidRPr="00216580">
        <w:rPr>
          <w:rFonts w:ascii="Times New Roman" w:hAnsi="Times New Roman" w:cs="Times New Roman"/>
          <w:color w:val="000000"/>
          <w:sz w:val="24"/>
          <w:szCs w:val="24"/>
        </w:rPr>
        <w:t xml:space="preserve"> за фактичний строк користування кредитом</w:t>
      </w:r>
      <w:r w:rsidR="006C72A5" w:rsidRPr="00216580">
        <w:rPr>
          <w:rFonts w:ascii="Times New Roman" w:hAnsi="Times New Roman" w:cs="Times New Roman"/>
          <w:color w:val="000000"/>
          <w:sz w:val="24"/>
          <w:szCs w:val="24"/>
        </w:rPr>
        <w:t xml:space="preserve"> одноразовим платежем. При цьому, якщо таке дострокове повернення кредиту</w:t>
      </w:r>
      <w:r w:rsidR="000D28FA" w:rsidRPr="00216580">
        <w:rPr>
          <w:rFonts w:ascii="Times New Roman" w:hAnsi="Times New Roman" w:cs="Times New Roman"/>
          <w:color w:val="000000"/>
          <w:sz w:val="24"/>
          <w:szCs w:val="24"/>
        </w:rPr>
        <w:t xml:space="preserve"> відбулося до закінчення </w:t>
      </w:r>
      <w:r w:rsidR="001A127D" w:rsidRPr="00216580">
        <w:rPr>
          <w:rFonts w:ascii="Times New Roman" w:hAnsi="Times New Roman" w:cs="Times New Roman"/>
          <w:color w:val="000000"/>
          <w:sz w:val="24"/>
          <w:szCs w:val="24"/>
        </w:rPr>
        <w:t>трьох місяців</w:t>
      </w:r>
      <w:r w:rsidR="006C72A5" w:rsidRPr="00216580">
        <w:rPr>
          <w:rFonts w:ascii="Times New Roman" w:hAnsi="Times New Roman" w:cs="Times New Roman"/>
          <w:color w:val="000000"/>
          <w:sz w:val="24"/>
          <w:szCs w:val="24"/>
        </w:rPr>
        <w:t xml:space="preserve"> користування кредитом, Позичальник повинен сплатити нараховані проценти </w:t>
      </w:r>
      <w:r w:rsidR="000D28FA" w:rsidRPr="00216580">
        <w:rPr>
          <w:rFonts w:ascii="Times New Roman" w:hAnsi="Times New Roman" w:cs="Times New Roman"/>
          <w:color w:val="000000"/>
          <w:sz w:val="24"/>
          <w:szCs w:val="24"/>
        </w:rPr>
        <w:t xml:space="preserve">за </w:t>
      </w:r>
      <w:r w:rsidR="001A127D" w:rsidRPr="00216580">
        <w:rPr>
          <w:rFonts w:ascii="Times New Roman" w:hAnsi="Times New Roman" w:cs="Times New Roman"/>
          <w:color w:val="000000"/>
          <w:sz w:val="24"/>
          <w:szCs w:val="24"/>
        </w:rPr>
        <w:t>три</w:t>
      </w:r>
      <w:r w:rsidR="008860C3" w:rsidRPr="00216580">
        <w:rPr>
          <w:rFonts w:ascii="Times New Roman" w:hAnsi="Times New Roman" w:cs="Times New Roman"/>
          <w:color w:val="000000"/>
          <w:sz w:val="24"/>
          <w:szCs w:val="24"/>
        </w:rPr>
        <w:t xml:space="preserve"> повні</w:t>
      </w:r>
      <w:r w:rsidR="001A127D" w:rsidRPr="00216580">
        <w:rPr>
          <w:rFonts w:ascii="Times New Roman" w:hAnsi="Times New Roman" w:cs="Times New Roman"/>
          <w:color w:val="000000"/>
          <w:sz w:val="24"/>
          <w:szCs w:val="24"/>
        </w:rPr>
        <w:t xml:space="preserve"> місяці користування кредитом у розмірі зазначеному в Додатку № 1 до Договору (рядки </w:t>
      </w:r>
      <w:r w:rsidR="00CA5FA9" w:rsidRPr="00216580">
        <w:rPr>
          <w:rFonts w:ascii="Times New Roman" w:hAnsi="Times New Roman" w:cs="Times New Roman"/>
          <w:color w:val="000000"/>
          <w:sz w:val="24"/>
          <w:szCs w:val="24"/>
        </w:rPr>
        <w:t>1</w:t>
      </w:r>
      <w:r w:rsidR="001A127D" w:rsidRPr="00216580">
        <w:rPr>
          <w:rFonts w:ascii="Times New Roman" w:hAnsi="Times New Roman" w:cs="Times New Roman"/>
          <w:color w:val="000000"/>
          <w:sz w:val="24"/>
          <w:szCs w:val="24"/>
        </w:rPr>
        <w:t xml:space="preserve">, </w:t>
      </w:r>
      <w:r w:rsidR="00CA5FA9" w:rsidRPr="00216580">
        <w:rPr>
          <w:rFonts w:ascii="Times New Roman" w:hAnsi="Times New Roman" w:cs="Times New Roman"/>
          <w:color w:val="000000"/>
          <w:sz w:val="24"/>
          <w:szCs w:val="24"/>
        </w:rPr>
        <w:t>2</w:t>
      </w:r>
      <w:r w:rsidR="001A127D" w:rsidRPr="00216580">
        <w:rPr>
          <w:rFonts w:ascii="Times New Roman" w:hAnsi="Times New Roman" w:cs="Times New Roman"/>
          <w:color w:val="000000"/>
          <w:sz w:val="24"/>
          <w:szCs w:val="24"/>
        </w:rPr>
        <w:t xml:space="preserve">, </w:t>
      </w:r>
      <w:r w:rsidR="00CA5FA9" w:rsidRPr="00216580">
        <w:rPr>
          <w:rFonts w:ascii="Times New Roman" w:hAnsi="Times New Roman" w:cs="Times New Roman"/>
          <w:color w:val="000000"/>
          <w:sz w:val="24"/>
          <w:szCs w:val="24"/>
        </w:rPr>
        <w:t>3</w:t>
      </w:r>
      <w:r w:rsidR="001A127D" w:rsidRPr="00216580">
        <w:rPr>
          <w:rFonts w:ascii="Times New Roman" w:hAnsi="Times New Roman" w:cs="Times New Roman"/>
          <w:color w:val="000000"/>
          <w:sz w:val="24"/>
          <w:szCs w:val="24"/>
        </w:rPr>
        <w:t>)</w:t>
      </w:r>
      <w:r w:rsidR="006C72A5" w:rsidRPr="00216580">
        <w:rPr>
          <w:rFonts w:ascii="Times New Roman" w:hAnsi="Times New Roman" w:cs="Times New Roman"/>
          <w:color w:val="000000"/>
          <w:sz w:val="24"/>
          <w:szCs w:val="24"/>
        </w:rPr>
        <w:t>.</w:t>
      </w:r>
    </w:p>
    <w:p w14:paraId="7AA749D6" w14:textId="77777777" w:rsidR="00E46405" w:rsidRPr="00216580" w:rsidRDefault="00E46405" w:rsidP="00E15FDA">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3) </w:t>
      </w:r>
      <w:r w:rsidR="00966F48" w:rsidRPr="00216580">
        <w:rPr>
          <w:rFonts w:ascii="Times New Roman" w:hAnsi="Times New Roman" w:cs="Times New Roman"/>
          <w:sz w:val="24"/>
          <w:szCs w:val="24"/>
        </w:rPr>
        <w:t>з</w:t>
      </w:r>
      <w:r w:rsidRPr="00216580">
        <w:rPr>
          <w:rFonts w:ascii="Times New Roman" w:hAnsi="Times New Roman" w:cs="Times New Roman"/>
          <w:sz w:val="24"/>
          <w:szCs w:val="24"/>
        </w:rPr>
        <w:t xml:space="preserve">вертатися з письмовою заявою до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в разі необхідності отримання додаткових траншів в межах ліміту, визначеного п. 1.1. Договору</w:t>
      </w:r>
      <w:r w:rsidR="00BC5648" w:rsidRPr="00216580">
        <w:rPr>
          <w:rFonts w:ascii="Times New Roman" w:hAnsi="Times New Roman" w:cs="Times New Roman"/>
          <w:sz w:val="24"/>
          <w:szCs w:val="24"/>
        </w:rPr>
        <w:t>, виключно</w:t>
      </w:r>
      <w:r w:rsidRPr="00216580">
        <w:rPr>
          <w:rFonts w:ascii="Times New Roman" w:hAnsi="Times New Roman" w:cs="Times New Roman"/>
          <w:sz w:val="24"/>
          <w:szCs w:val="24"/>
        </w:rPr>
        <w:t xml:space="preserve"> </w:t>
      </w:r>
      <w:r w:rsidR="00BC5648" w:rsidRPr="00216580">
        <w:rPr>
          <w:rFonts w:ascii="Times New Roman" w:hAnsi="Times New Roman" w:cs="Times New Roman"/>
          <w:sz w:val="24"/>
          <w:szCs w:val="24"/>
        </w:rPr>
        <w:t>з</w:t>
      </w:r>
      <w:r w:rsidRPr="00216580">
        <w:rPr>
          <w:rFonts w:ascii="Times New Roman" w:hAnsi="Times New Roman" w:cs="Times New Roman"/>
          <w:sz w:val="24"/>
          <w:szCs w:val="24"/>
        </w:rPr>
        <w:t xml:space="preserve">а умови відсутності заборгованості по сплаті </w:t>
      </w:r>
      <w:r w:rsidRPr="00216580">
        <w:rPr>
          <w:rFonts w:ascii="Times New Roman" w:hAnsi="Times New Roman" w:cs="Times New Roman"/>
          <w:color w:val="000000"/>
          <w:sz w:val="24"/>
          <w:szCs w:val="24"/>
        </w:rPr>
        <w:t>кредиту і процентів, згідно графіку розрахунків.</w:t>
      </w:r>
    </w:p>
    <w:p w14:paraId="7EC88914" w14:textId="77777777" w:rsidR="00173B4B" w:rsidRPr="004B7A1F" w:rsidRDefault="00173B4B" w:rsidP="00E15FDA">
      <w:pPr>
        <w:pStyle w:val="docdata"/>
        <w:spacing w:before="0" w:beforeAutospacing="0" w:after="0" w:afterAutospacing="0"/>
        <w:ind w:firstLine="567"/>
        <w:jc w:val="both"/>
        <w:rPr>
          <w:u w:val="single"/>
          <w:lang w:val="uk-UA"/>
        </w:rPr>
      </w:pPr>
      <w:r w:rsidRPr="004B7A1F">
        <w:rPr>
          <w:color w:val="000000"/>
          <w:u w:val="single"/>
          <w:lang w:val="uk-UA"/>
        </w:rPr>
        <w:t>2.2.2. Позичальник зобов’язаний:</w:t>
      </w:r>
    </w:p>
    <w:p w14:paraId="6E3FCBA9" w14:textId="77777777" w:rsidR="00173B4B" w:rsidRPr="00216580" w:rsidRDefault="00173B4B" w:rsidP="00173B4B">
      <w:pPr>
        <w:pStyle w:val="af8"/>
        <w:spacing w:before="0" w:beforeAutospacing="0" w:after="0" w:afterAutospacing="0"/>
        <w:ind w:firstLine="567"/>
        <w:jc w:val="both"/>
        <w:rPr>
          <w:lang w:val="uk-UA"/>
        </w:rPr>
      </w:pPr>
      <w:r w:rsidRPr="00216580">
        <w:rPr>
          <w:color w:val="000000"/>
          <w:lang w:val="uk-UA"/>
        </w:rPr>
        <w:t xml:space="preserve">1) використати кредит за цільовим призначенням, визначеним </w:t>
      </w:r>
      <w:r w:rsidR="00E15FDA" w:rsidRPr="00216580">
        <w:rPr>
          <w:color w:val="000000"/>
          <w:lang w:val="uk-UA"/>
        </w:rPr>
        <w:t>Д</w:t>
      </w:r>
      <w:r w:rsidRPr="00216580">
        <w:rPr>
          <w:color w:val="000000"/>
          <w:lang w:val="uk-UA"/>
        </w:rPr>
        <w:t>оговором;</w:t>
      </w:r>
    </w:p>
    <w:p w14:paraId="2074F4ED" w14:textId="77777777" w:rsidR="00173B4B" w:rsidRPr="00216580" w:rsidRDefault="00173B4B" w:rsidP="00173B4B">
      <w:pPr>
        <w:pStyle w:val="af8"/>
        <w:spacing w:before="0" w:beforeAutospacing="0" w:after="0" w:afterAutospacing="0"/>
        <w:ind w:firstLine="567"/>
        <w:jc w:val="both"/>
        <w:rPr>
          <w:lang w:val="uk-UA"/>
        </w:rPr>
      </w:pPr>
      <w:r w:rsidRPr="00216580">
        <w:rPr>
          <w:color w:val="000000"/>
          <w:lang w:val="uk-UA"/>
        </w:rPr>
        <w:t>2) погашати кредит та сплачувати проценти в порядку визначеному Договором;</w:t>
      </w:r>
    </w:p>
    <w:p w14:paraId="41E4FC8B" w14:textId="77777777" w:rsidR="00173B4B" w:rsidRPr="00216580" w:rsidRDefault="00173B4B" w:rsidP="00173B4B">
      <w:pPr>
        <w:pStyle w:val="af8"/>
        <w:spacing w:before="0" w:beforeAutospacing="0" w:after="0" w:afterAutospacing="0"/>
        <w:ind w:firstLine="567"/>
        <w:jc w:val="both"/>
        <w:rPr>
          <w:lang w:val="uk-UA"/>
        </w:rPr>
      </w:pPr>
      <w:r w:rsidRPr="00216580">
        <w:rPr>
          <w:color w:val="000000"/>
          <w:lang w:val="uk-UA"/>
        </w:rPr>
        <w:t>3) надавати Кредитодавцю всі необхідні документи для здійснення перевірки цільового використання наданого кредиту;</w:t>
      </w:r>
    </w:p>
    <w:p w14:paraId="08B92F2D" w14:textId="77777777" w:rsidR="00173B4B" w:rsidRPr="00216580" w:rsidRDefault="00173B4B" w:rsidP="00173B4B">
      <w:pPr>
        <w:pStyle w:val="af8"/>
        <w:spacing w:before="0" w:beforeAutospacing="0" w:after="0" w:afterAutospacing="0"/>
        <w:ind w:firstLine="567"/>
        <w:jc w:val="both"/>
        <w:rPr>
          <w:lang w:val="uk-UA"/>
        </w:rPr>
      </w:pPr>
      <w:r w:rsidRPr="00216580">
        <w:rPr>
          <w:color w:val="000000"/>
          <w:lang w:val="uk-UA"/>
        </w:rPr>
        <w:t xml:space="preserve">4) укласти договір щодо забезпечення виконання зобов’язань Позичальником перед </w:t>
      </w:r>
      <w:proofErr w:type="spellStart"/>
      <w:r w:rsidRPr="00216580">
        <w:rPr>
          <w:color w:val="000000"/>
          <w:lang w:val="uk-UA"/>
        </w:rPr>
        <w:t>Кредитодавцем</w:t>
      </w:r>
      <w:proofErr w:type="spellEnd"/>
      <w:r w:rsidRPr="00216580">
        <w:rPr>
          <w:color w:val="000000"/>
          <w:lang w:val="uk-UA"/>
        </w:rPr>
        <w:t xml:space="preserve"> за Договором;</w:t>
      </w:r>
    </w:p>
    <w:p w14:paraId="43537A2F" w14:textId="77777777" w:rsidR="00173B4B" w:rsidRPr="00216580" w:rsidRDefault="00173B4B" w:rsidP="00173B4B">
      <w:pPr>
        <w:pStyle w:val="af8"/>
        <w:spacing w:before="0" w:beforeAutospacing="0" w:after="0" w:afterAutospacing="0"/>
        <w:ind w:firstLine="567"/>
        <w:jc w:val="both"/>
        <w:rPr>
          <w:lang w:val="uk-UA"/>
        </w:rPr>
      </w:pPr>
      <w:r w:rsidRPr="00216580">
        <w:rPr>
          <w:color w:val="000000"/>
          <w:lang w:val="uk-UA"/>
        </w:rPr>
        <w:lastRenderedPageBreak/>
        <w:t xml:space="preserve">5) письмово повідомляти </w:t>
      </w:r>
      <w:proofErr w:type="spellStart"/>
      <w:r w:rsidRPr="00216580">
        <w:rPr>
          <w:color w:val="000000"/>
          <w:lang w:val="uk-UA"/>
        </w:rPr>
        <w:t>Кредитодавця</w:t>
      </w:r>
      <w:proofErr w:type="spellEnd"/>
      <w:r w:rsidRPr="00216580">
        <w:rPr>
          <w:color w:val="000000"/>
          <w:lang w:val="uk-UA"/>
        </w:rPr>
        <w:t xml:space="preserve"> про зміну власного місця проживання та/або зміну контактних номерів телефону в 10 (десяти) денний термін, з моменту настання таких змін;</w:t>
      </w:r>
    </w:p>
    <w:p w14:paraId="748336B0" w14:textId="77777777" w:rsidR="00173B4B" w:rsidRPr="00216580" w:rsidRDefault="00F90366" w:rsidP="00173B4B">
      <w:pPr>
        <w:pStyle w:val="af8"/>
        <w:spacing w:before="0" w:beforeAutospacing="0" w:after="0" w:afterAutospacing="0"/>
        <w:ind w:firstLine="567"/>
        <w:jc w:val="both"/>
        <w:rPr>
          <w:lang w:val="uk-UA"/>
        </w:rPr>
      </w:pPr>
      <w:r w:rsidRPr="00216580">
        <w:rPr>
          <w:color w:val="000000"/>
          <w:lang w:val="uk-UA"/>
        </w:rPr>
        <w:t>6) у</w:t>
      </w:r>
      <w:r w:rsidR="00173B4B" w:rsidRPr="00216580">
        <w:rPr>
          <w:color w:val="000000"/>
          <w:lang w:val="uk-UA"/>
        </w:rPr>
        <w:t xml:space="preserve"> випадку прострочення сплати частини або всієї суми кредиту – сплатити нараховані проценти за користування кредитом та пеню за неналежне виконання зобов’язань виходячи з фактичного строку користування кредитом, включаючи день погашення, а також відшкодувати Кредитодавцю понесені останнім будь-які витрати, пов’язані з поверненням заборгованості Позичальника;</w:t>
      </w:r>
    </w:p>
    <w:p w14:paraId="68D5E111" w14:textId="77777777" w:rsidR="00173B4B" w:rsidRPr="00216580" w:rsidRDefault="00F90366" w:rsidP="00173B4B">
      <w:pPr>
        <w:pStyle w:val="af8"/>
        <w:spacing w:before="0" w:beforeAutospacing="0" w:after="0" w:afterAutospacing="0"/>
        <w:ind w:firstLine="567"/>
        <w:jc w:val="both"/>
        <w:rPr>
          <w:lang w:val="uk-UA"/>
        </w:rPr>
      </w:pPr>
      <w:r w:rsidRPr="00216580">
        <w:rPr>
          <w:color w:val="000000"/>
          <w:lang w:val="uk-UA"/>
        </w:rPr>
        <w:t>7) у</w:t>
      </w:r>
      <w:r w:rsidR="00173B4B" w:rsidRPr="00216580">
        <w:rPr>
          <w:color w:val="000000"/>
          <w:lang w:val="uk-UA"/>
        </w:rPr>
        <w:t xml:space="preserve"> випадку закінчення строку на який надано кредит, зазначеного в п. 1.4.1. даного Договору, Позичальник зобов’язаний сплати </w:t>
      </w:r>
      <w:r w:rsidR="00A86FA9" w:rsidRPr="004B7A1F">
        <w:rPr>
          <w:color w:val="000000"/>
          <w:lang w:val="uk-UA"/>
        </w:rPr>
        <w:t>проценти</w:t>
      </w:r>
      <w:r w:rsidR="00173B4B" w:rsidRPr="00216580">
        <w:rPr>
          <w:color w:val="000000"/>
          <w:lang w:val="uk-UA"/>
        </w:rPr>
        <w:t xml:space="preserve"> за користування кредитом нараховані відповідно до п. 7.1. Договору за фактичну кількість календарних днів користування кредитом, до дня повного погашення заборгованості;</w:t>
      </w:r>
    </w:p>
    <w:p w14:paraId="70282F00" w14:textId="77777777" w:rsidR="00173B4B" w:rsidRPr="00216580" w:rsidRDefault="00173B4B" w:rsidP="00173B4B">
      <w:pPr>
        <w:pStyle w:val="af8"/>
        <w:spacing w:before="0" w:beforeAutospacing="0" w:after="0" w:afterAutospacing="0"/>
        <w:ind w:firstLine="567"/>
        <w:jc w:val="both"/>
        <w:rPr>
          <w:lang w:val="uk-UA"/>
        </w:rPr>
      </w:pPr>
      <w:r w:rsidRPr="00216580">
        <w:rPr>
          <w:color w:val="000000"/>
          <w:lang w:val="uk-UA"/>
        </w:rPr>
        <w:t xml:space="preserve">8) </w:t>
      </w:r>
      <w:r w:rsidR="00F90366" w:rsidRPr="00216580">
        <w:rPr>
          <w:color w:val="000000"/>
          <w:lang w:val="uk-UA"/>
        </w:rPr>
        <w:t>у</w:t>
      </w:r>
      <w:r w:rsidRPr="00216580">
        <w:rPr>
          <w:color w:val="000000"/>
          <w:lang w:val="uk-UA"/>
        </w:rPr>
        <w:t xml:space="preserve"> випадку закінчення строку на який надано кредит, зазначеного в п. 1.4.1. даного Договору, Позичальник зобов’язаний сплати пеню за неналежне виконання зобов’язань нараховану відповідно до п. 9.2. Договору за фактичну кількість календарних днів неналежного виконання зобов’язань, до дня повного погашення заборгованості;</w:t>
      </w:r>
    </w:p>
    <w:p w14:paraId="50A00D6F" w14:textId="77777777" w:rsidR="00173B4B" w:rsidRPr="00216580" w:rsidRDefault="00F90366" w:rsidP="00173B4B">
      <w:pPr>
        <w:pStyle w:val="af8"/>
        <w:spacing w:before="0" w:beforeAutospacing="0" w:after="0" w:afterAutospacing="0"/>
        <w:ind w:firstLine="567"/>
        <w:jc w:val="both"/>
        <w:rPr>
          <w:lang w:val="uk-UA"/>
        </w:rPr>
      </w:pPr>
      <w:r w:rsidRPr="00216580">
        <w:rPr>
          <w:color w:val="000000"/>
          <w:lang w:val="uk-UA"/>
        </w:rPr>
        <w:t>9) в</w:t>
      </w:r>
      <w:r w:rsidR="00173B4B" w:rsidRPr="00216580">
        <w:rPr>
          <w:color w:val="000000"/>
          <w:lang w:val="uk-UA"/>
        </w:rPr>
        <w:t>иконувати інші обов’язки передбачені Договором.</w:t>
      </w:r>
    </w:p>
    <w:p w14:paraId="27302DAC" w14:textId="77777777" w:rsidR="00F55540" w:rsidRPr="00216580" w:rsidRDefault="00F90366" w:rsidP="00F55540">
      <w:pPr>
        <w:pStyle w:val="rvps2"/>
        <w:shd w:val="clear" w:color="auto" w:fill="FFFFFF"/>
        <w:spacing w:before="0" w:beforeAutospacing="0" w:after="0" w:afterAutospacing="0"/>
        <w:ind w:firstLine="567"/>
        <w:jc w:val="both"/>
        <w:rPr>
          <w:color w:val="000000"/>
          <w:lang w:val="uk-UA"/>
        </w:rPr>
      </w:pPr>
      <w:r w:rsidRPr="00216580">
        <w:rPr>
          <w:color w:val="000000"/>
          <w:lang w:val="uk-UA"/>
        </w:rPr>
        <w:t xml:space="preserve">10) </w:t>
      </w:r>
      <w:r w:rsidR="0038751F" w:rsidRPr="00216580">
        <w:rPr>
          <w:color w:val="000000"/>
          <w:lang w:val="uk-UA"/>
        </w:rPr>
        <w:t>в</w:t>
      </w:r>
      <w:r w:rsidR="00F55540" w:rsidRPr="00216580">
        <w:rPr>
          <w:color w:val="000000"/>
          <w:lang w:val="uk-UA"/>
        </w:rPr>
        <w:t xml:space="preserve">ідповідно до ст. 625 Цивільного кодексу України - позичальник не звільняється від відповідальності за неможливість виконання ним грошового зобов’язання. </w:t>
      </w:r>
      <w:bookmarkStart w:id="3" w:name="n3109"/>
      <w:bookmarkEnd w:id="3"/>
      <w:r w:rsidR="00F55540" w:rsidRPr="00216580">
        <w:rPr>
          <w:color w:val="000000"/>
          <w:lang w:val="uk-UA"/>
        </w:rPr>
        <w:t xml:space="preserve">Позичальник, який прострочив виконання грошового зобов’язання, на вимогу </w:t>
      </w:r>
      <w:proofErr w:type="spellStart"/>
      <w:r w:rsidR="00F55540" w:rsidRPr="00216580">
        <w:rPr>
          <w:color w:val="000000"/>
          <w:lang w:val="uk-UA"/>
        </w:rPr>
        <w:t>Кредитодавця</w:t>
      </w:r>
      <w:proofErr w:type="spellEnd"/>
      <w:r w:rsidR="00F55540" w:rsidRPr="00216580">
        <w:rPr>
          <w:color w:val="000000"/>
          <w:lang w:val="uk-UA"/>
        </w:rPr>
        <w:t xml:space="preserve">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14:paraId="7E54EADC" w14:textId="77777777" w:rsidR="00F90366" w:rsidRPr="00216580" w:rsidRDefault="00F90366" w:rsidP="00F90366">
      <w:pPr>
        <w:pStyle w:val="xfmc5"/>
        <w:shd w:val="clear" w:color="auto" w:fill="FFFFFF"/>
        <w:spacing w:before="0" w:beforeAutospacing="0" w:after="0" w:afterAutospacing="0" w:line="219" w:lineRule="atLeast"/>
        <w:ind w:firstLine="567"/>
        <w:jc w:val="both"/>
        <w:rPr>
          <w:color w:val="000000"/>
          <w:lang w:val="uk-UA"/>
        </w:rPr>
      </w:pPr>
      <w:r w:rsidRPr="00216580">
        <w:rPr>
          <w:color w:val="000000"/>
          <w:lang w:val="uk-UA"/>
        </w:rPr>
        <w:t xml:space="preserve">11) інформувати </w:t>
      </w:r>
      <w:proofErr w:type="spellStart"/>
      <w:r w:rsidRPr="00216580">
        <w:rPr>
          <w:color w:val="000000"/>
          <w:lang w:val="uk-UA"/>
        </w:rPr>
        <w:t>Кредитодавця</w:t>
      </w:r>
      <w:proofErr w:type="spellEnd"/>
      <w:r w:rsidRPr="00216580">
        <w:rPr>
          <w:color w:val="000000"/>
          <w:lang w:val="uk-UA"/>
        </w:rPr>
        <w:t xml:space="preserve"> про настання суттєвих змін в його діяльності та\або зміну іншої інформації, що надавалася ним Кредитодавцю (в тому числі у зв’язку із закінчення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(представника Позичальника); набуття Позичальником та/або членами його сім’ї та/або пов’язаними з ним особами статусу публічно значущих осіб, внесення Позичальника до переліку терористів за рішенням суду.</w:t>
      </w:r>
    </w:p>
    <w:p w14:paraId="1AC2EFC9" w14:textId="77777777" w:rsidR="00F90366" w:rsidRPr="00216580" w:rsidRDefault="00F90366" w:rsidP="00F90366">
      <w:pPr>
        <w:pStyle w:val="xfmc5"/>
        <w:shd w:val="clear" w:color="auto" w:fill="FFFFFF"/>
        <w:spacing w:before="0" w:beforeAutospacing="0" w:after="0" w:afterAutospacing="0" w:line="219" w:lineRule="atLeast"/>
        <w:ind w:firstLine="567"/>
        <w:jc w:val="both"/>
        <w:rPr>
          <w:color w:val="000000"/>
          <w:lang w:val="uk-UA"/>
        </w:rPr>
      </w:pPr>
      <w:r w:rsidRPr="00216580">
        <w:rPr>
          <w:color w:val="000000"/>
          <w:lang w:val="uk-UA"/>
        </w:rPr>
        <w:t>Таке інформування здійснюється Позичальником (представником Позичальника) шляхом надання Кредитодавцю протягом 10 робочих днів з дня виникнення змін необхідних даних / інформації разом із підтверджуючими такі зміни документами.</w:t>
      </w:r>
    </w:p>
    <w:p w14:paraId="4375C138" w14:textId="77777777" w:rsidR="00F55540" w:rsidRPr="00216580" w:rsidRDefault="00CA5FA9" w:rsidP="00F90366">
      <w:pPr>
        <w:pStyle w:val="21"/>
        <w:tabs>
          <w:tab w:val="left" w:pos="1080"/>
        </w:tabs>
        <w:ind w:firstLine="567"/>
        <w:jc w:val="both"/>
        <w:rPr>
          <w:rFonts w:ascii="Times New Roman" w:hAnsi="Times New Roman" w:cs="Times New Roman"/>
          <w:sz w:val="24"/>
          <w:szCs w:val="24"/>
        </w:rPr>
      </w:pPr>
      <w:r w:rsidRPr="00216580">
        <w:rPr>
          <w:rFonts w:ascii="Times New Roman" w:hAnsi="Times New Roman" w:cs="Times New Roman"/>
          <w:sz w:val="24"/>
          <w:szCs w:val="24"/>
        </w:rPr>
        <w:t xml:space="preserve">2.3. </w:t>
      </w:r>
      <w:r w:rsidR="00F55540" w:rsidRPr="00216580">
        <w:rPr>
          <w:rFonts w:ascii="Times New Roman" w:hAnsi="Times New Roman" w:cs="Times New Roman"/>
          <w:sz w:val="24"/>
          <w:szCs w:val="24"/>
        </w:rPr>
        <w:t xml:space="preserve">У випадку смерті Позичальника, що наступила до виконання Позичальником Договору, </w:t>
      </w:r>
      <w:r w:rsidR="004424D7" w:rsidRPr="00216580">
        <w:rPr>
          <w:rFonts w:ascii="Times New Roman" w:hAnsi="Times New Roman" w:cs="Times New Roman"/>
          <w:sz w:val="24"/>
          <w:szCs w:val="24"/>
        </w:rPr>
        <w:t xml:space="preserve">зобов’язання щодо погашення заборгованості за </w:t>
      </w:r>
      <w:r w:rsidR="00F55540" w:rsidRPr="00216580">
        <w:rPr>
          <w:rFonts w:ascii="Times New Roman" w:hAnsi="Times New Roman" w:cs="Times New Roman"/>
          <w:sz w:val="24"/>
          <w:szCs w:val="24"/>
        </w:rPr>
        <w:t>Договором переходять до його спадкоємців у порядку, визначеному чинним законодавством України.</w:t>
      </w:r>
    </w:p>
    <w:p w14:paraId="17825AF6" w14:textId="77777777" w:rsidR="008A104E" w:rsidRPr="00216580" w:rsidRDefault="008A104E" w:rsidP="00F55540">
      <w:pPr>
        <w:pStyle w:val="21"/>
        <w:tabs>
          <w:tab w:val="left" w:pos="1080"/>
        </w:tabs>
        <w:ind w:left="1587"/>
        <w:jc w:val="both"/>
        <w:rPr>
          <w:rFonts w:ascii="Times New Roman" w:hAnsi="Times New Roman" w:cs="Times New Roman"/>
          <w:sz w:val="24"/>
          <w:szCs w:val="24"/>
        </w:rPr>
      </w:pPr>
    </w:p>
    <w:p w14:paraId="7EE84C21" w14:textId="77777777" w:rsidR="00902DA6" w:rsidRPr="00216580" w:rsidRDefault="00902DA6" w:rsidP="00C15FE7">
      <w:pPr>
        <w:pStyle w:val="12"/>
        <w:numPr>
          <w:ilvl w:val="0"/>
          <w:numId w:val="9"/>
        </w:numPr>
        <w:tabs>
          <w:tab w:val="left" w:pos="900"/>
        </w:tabs>
        <w:jc w:val="center"/>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ПОРЯДОК ПОГАШЕННЯ КРЕДИТУ</w:t>
      </w:r>
      <w:r w:rsidR="00E04637" w:rsidRPr="00216580">
        <w:rPr>
          <w:rFonts w:ascii="Times New Roman" w:hAnsi="Times New Roman" w:cs="Times New Roman"/>
          <w:b/>
          <w:color w:val="000000"/>
          <w:sz w:val="24"/>
          <w:szCs w:val="24"/>
        </w:rPr>
        <w:t xml:space="preserve"> </w:t>
      </w:r>
      <w:r w:rsidRPr="00216580">
        <w:rPr>
          <w:rFonts w:ascii="Times New Roman" w:hAnsi="Times New Roman" w:cs="Times New Roman"/>
          <w:b/>
          <w:color w:val="000000"/>
          <w:sz w:val="24"/>
          <w:szCs w:val="24"/>
        </w:rPr>
        <w:t>ТА НАРАХУВАННЯ/СПЛАТИ ПРОЦЕНТІВ</w:t>
      </w:r>
    </w:p>
    <w:p w14:paraId="30BD9A1B" w14:textId="77777777" w:rsidR="00C15FE7" w:rsidRPr="00216580" w:rsidRDefault="00C15FE7" w:rsidP="00C15FE7">
      <w:pPr>
        <w:pStyle w:val="12"/>
        <w:tabs>
          <w:tab w:val="left" w:pos="900"/>
        </w:tabs>
        <w:ind w:left="927"/>
        <w:rPr>
          <w:rFonts w:ascii="Times New Roman" w:hAnsi="Times New Roman" w:cs="Times New Roman"/>
          <w:b/>
          <w:color w:val="000000"/>
          <w:sz w:val="24"/>
          <w:szCs w:val="24"/>
        </w:rPr>
      </w:pPr>
    </w:p>
    <w:p w14:paraId="74CDCB0F" w14:textId="77777777" w:rsidR="00902DA6" w:rsidRPr="00216580" w:rsidRDefault="00902DA6" w:rsidP="00E04637">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3.1. Сторони домовилися, що погашення кредиту та процентів за користування кредитом здійснюватиметься згідно графіка розрахунків</w:t>
      </w:r>
      <w:r w:rsidR="00890A86" w:rsidRPr="00216580">
        <w:rPr>
          <w:rFonts w:ascii="Times New Roman" w:hAnsi="Times New Roman" w:cs="Times New Roman"/>
          <w:color w:val="000000"/>
          <w:sz w:val="24"/>
          <w:szCs w:val="24"/>
        </w:rPr>
        <w:t>, яким регламентовано періодичність, строки та розміри платежів за Договором</w:t>
      </w:r>
      <w:r w:rsidR="00E87DE5" w:rsidRPr="00216580">
        <w:rPr>
          <w:rFonts w:ascii="Times New Roman" w:hAnsi="Times New Roman" w:cs="Times New Roman"/>
          <w:color w:val="000000"/>
          <w:sz w:val="24"/>
          <w:szCs w:val="24"/>
        </w:rPr>
        <w:t xml:space="preserve"> (Додаток № 1)</w:t>
      </w:r>
      <w:r w:rsidRPr="00216580">
        <w:rPr>
          <w:rFonts w:ascii="Times New Roman" w:hAnsi="Times New Roman" w:cs="Times New Roman"/>
          <w:color w:val="000000"/>
          <w:sz w:val="24"/>
          <w:szCs w:val="24"/>
        </w:rPr>
        <w:t>, що є невід’ємною частиною Договору.</w:t>
      </w:r>
      <w:r w:rsidR="00E87DE5" w:rsidRPr="00216580">
        <w:rPr>
          <w:rFonts w:ascii="Times New Roman" w:hAnsi="Times New Roman" w:cs="Times New Roman"/>
          <w:color w:val="000000"/>
          <w:sz w:val="24"/>
          <w:szCs w:val="24"/>
        </w:rPr>
        <w:t xml:space="preserve"> Додаток № 1 </w:t>
      </w:r>
      <w:r w:rsidR="00890A86" w:rsidRPr="00216580">
        <w:rPr>
          <w:rFonts w:ascii="Times New Roman" w:hAnsi="Times New Roman" w:cs="Times New Roman"/>
          <w:color w:val="000000"/>
          <w:sz w:val="24"/>
          <w:szCs w:val="24"/>
        </w:rPr>
        <w:t xml:space="preserve">до Договору </w:t>
      </w:r>
      <w:r w:rsidR="00E87DE5" w:rsidRPr="00216580">
        <w:rPr>
          <w:rFonts w:ascii="Times New Roman" w:hAnsi="Times New Roman" w:cs="Times New Roman"/>
          <w:color w:val="000000"/>
          <w:sz w:val="24"/>
          <w:szCs w:val="24"/>
        </w:rPr>
        <w:t xml:space="preserve">є діючим та не підлягає коригуванню виключно за умови </w:t>
      </w:r>
      <w:r w:rsidR="004738F0" w:rsidRPr="00216580">
        <w:rPr>
          <w:rFonts w:ascii="Times New Roman" w:hAnsi="Times New Roman" w:cs="Times New Roman"/>
          <w:color w:val="000000"/>
          <w:sz w:val="24"/>
          <w:szCs w:val="24"/>
        </w:rPr>
        <w:t xml:space="preserve">його повного дотримання Позичальником. У разі допущення Позичальником порушень виконання графіку розрахунків, розмір щомісячно нарахованих </w:t>
      </w:r>
      <w:bookmarkStart w:id="4" w:name="_Hlk62040131"/>
      <w:r w:rsidR="00A86FA9" w:rsidRPr="004B7A1F">
        <w:rPr>
          <w:rFonts w:ascii="Times New Roman" w:hAnsi="Times New Roman" w:cs="Times New Roman"/>
          <w:color w:val="000000"/>
          <w:sz w:val="24"/>
          <w:szCs w:val="24"/>
        </w:rPr>
        <w:t>процентів за користування кредитом</w:t>
      </w:r>
      <w:r w:rsidR="004738F0" w:rsidRPr="00216580">
        <w:rPr>
          <w:rFonts w:ascii="Times New Roman" w:hAnsi="Times New Roman" w:cs="Times New Roman"/>
          <w:color w:val="000000"/>
          <w:sz w:val="24"/>
          <w:szCs w:val="24"/>
        </w:rPr>
        <w:t xml:space="preserve"> </w:t>
      </w:r>
      <w:bookmarkEnd w:id="4"/>
      <w:r w:rsidR="004738F0" w:rsidRPr="00216580">
        <w:rPr>
          <w:rFonts w:ascii="Times New Roman" w:hAnsi="Times New Roman" w:cs="Times New Roman"/>
          <w:color w:val="000000"/>
          <w:sz w:val="24"/>
          <w:szCs w:val="24"/>
        </w:rPr>
        <w:t xml:space="preserve">змінюватиметься відповідно до </w:t>
      </w:r>
      <w:proofErr w:type="spellStart"/>
      <w:r w:rsidR="004738F0" w:rsidRPr="00216580">
        <w:rPr>
          <w:rFonts w:ascii="Times New Roman" w:hAnsi="Times New Roman" w:cs="Times New Roman"/>
          <w:color w:val="000000"/>
          <w:sz w:val="24"/>
          <w:szCs w:val="24"/>
        </w:rPr>
        <w:t>абз</w:t>
      </w:r>
      <w:proofErr w:type="spellEnd"/>
      <w:r w:rsidR="004738F0" w:rsidRPr="00216580">
        <w:rPr>
          <w:rFonts w:ascii="Times New Roman" w:hAnsi="Times New Roman" w:cs="Times New Roman"/>
          <w:color w:val="000000"/>
          <w:sz w:val="24"/>
          <w:szCs w:val="24"/>
        </w:rPr>
        <w:t xml:space="preserve">. </w:t>
      </w:r>
      <w:r w:rsidR="006E3061" w:rsidRPr="00216580">
        <w:rPr>
          <w:rFonts w:ascii="Times New Roman" w:hAnsi="Times New Roman" w:cs="Times New Roman"/>
          <w:color w:val="000000"/>
          <w:sz w:val="24"/>
          <w:szCs w:val="24"/>
        </w:rPr>
        <w:t>4</w:t>
      </w:r>
      <w:r w:rsidR="004738F0" w:rsidRPr="00216580">
        <w:rPr>
          <w:rFonts w:ascii="Times New Roman" w:hAnsi="Times New Roman" w:cs="Times New Roman"/>
          <w:color w:val="000000"/>
          <w:sz w:val="24"/>
          <w:szCs w:val="24"/>
        </w:rPr>
        <w:t xml:space="preserve"> п. 1.1., п. 7.1. Договору. </w:t>
      </w:r>
    </w:p>
    <w:p w14:paraId="15F3E2B5" w14:textId="77777777" w:rsidR="00BC5648" w:rsidRPr="00216580" w:rsidRDefault="00497301" w:rsidP="00E04637">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Сторони домовились про те, що після кожного збільшення суми кредиту в рамках визначеного п. 1.1. Договору ліміту,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 xml:space="preserve"> надаватиметься Позичальникові відкоригований Додаток № 1 до цього Договору. При цьому, коригуванню підлягатимуть: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A86FA9" w:rsidRPr="004B7A1F">
        <w:rPr>
          <w:rFonts w:ascii="Times New Roman" w:hAnsi="Times New Roman" w:cs="Times New Roman"/>
          <w:sz w:val="24"/>
          <w:szCs w:val="24"/>
        </w:rPr>
        <w:t xml:space="preserve">що підлягатиме поверненню в порядку передбаченому Договором, </w:t>
      </w:r>
      <w:r w:rsidR="00A86FA9" w:rsidRPr="004B7A1F">
        <w:rPr>
          <w:rFonts w:ascii="Times New Roman" w:hAnsi="Times New Roman" w:cs="Times New Roman"/>
          <w:sz w:val="24"/>
          <w:szCs w:val="24"/>
        </w:rPr>
        <w:lastRenderedPageBreak/>
        <w:t>Додатком № 1</w:t>
      </w:r>
      <w:r w:rsidRPr="00216580">
        <w:rPr>
          <w:rFonts w:ascii="Times New Roman" w:hAnsi="Times New Roman" w:cs="Times New Roman"/>
          <w:color w:val="000000"/>
          <w:sz w:val="24"/>
          <w:szCs w:val="24"/>
        </w:rPr>
        <w:t xml:space="preserve">. Зазначене коригування здійснюватиметься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 xml:space="preserve"> виходячи з фактичного розміру наданого кредиту при видачі кожного наступного траншу за кредитною лінією. </w:t>
      </w:r>
    </w:p>
    <w:p w14:paraId="484CEEBA" w14:textId="77777777" w:rsidR="00E46405" w:rsidRPr="00216580" w:rsidRDefault="00BC5648" w:rsidP="00E04637">
      <w:pPr>
        <w:pStyle w:val="12"/>
        <w:tabs>
          <w:tab w:val="left" w:pos="900"/>
        </w:tabs>
        <w:ind w:firstLine="567"/>
        <w:jc w:val="both"/>
        <w:rPr>
          <w:rFonts w:ascii="Times New Roman" w:hAnsi="Times New Roman" w:cs="Times New Roman"/>
          <w:b/>
          <w:color w:val="000000"/>
          <w:sz w:val="24"/>
          <w:szCs w:val="24"/>
        </w:rPr>
      </w:pPr>
      <w:r w:rsidRPr="00A85D58">
        <w:rPr>
          <w:rFonts w:ascii="Times New Roman" w:hAnsi="Times New Roman" w:cs="Times New Roman"/>
          <w:color w:val="000000"/>
          <w:sz w:val="24"/>
          <w:szCs w:val="24"/>
        </w:rPr>
        <w:t xml:space="preserve">При видачі кожного наступного траншу за кредитною лінією та наданні Позичальникові відкоригованого Додатку № 1 до Договору – надані Позичальнику до цього примірники Додатку № 1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4B7A1F" w:rsidRPr="00A85D58">
        <w:rPr>
          <w:rFonts w:ascii="Times New Roman" w:hAnsi="Times New Roman" w:cs="Times New Roman"/>
          <w:sz w:val="24"/>
          <w:szCs w:val="24"/>
        </w:rPr>
        <w:t>що підлягатиме поверненню в порядку передбаченому Договором, Додатком № 1)</w:t>
      </w:r>
      <w:r w:rsidR="008E2373" w:rsidRPr="00A85D58">
        <w:rPr>
          <w:rFonts w:ascii="Times New Roman" w:hAnsi="Times New Roman" w:cs="Times New Roman"/>
          <w:color w:val="000000"/>
          <w:sz w:val="24"/>
          <w:szCs w:val="24"/>
        </w:rPr>
        <w:t xml:space="preserve"> </w:t>
      </w:r>
      <w:r w:rsidRPr="00A85D58">
        <w:rPr>
          <w:rFonts w:ascii="Times New Roman" w:hAnsi="Times New Roman" w:cs="Times New Roman"/>
          <w:color w:val="000000"/>
          <w:sz w:val="24"/>
          <w:szCs w:val="24"/>
        </w:rPr>
        <w:t>втрачають чинність.</w:t>
      </w:r>
      <w:r w:rsidRPr="00216580">
        <w:rPr>
          <w:rFonts w:ascii="Times New Roman" w:hAnsi="Times New Roman" w:cs="Times New Roman"/>
          <w:color w:val="000000"/>
          <w:sz w:val="24"/>
          <w:szCs w:val="24"/>
        </w:rPr>
        <w:t xml:space="preserve"> </w:t>
      </w:r>
    </w:p>
    <w:p w14:paraId="4A6F3F85" w14:textId="77777777" w:rsidR="003A0DF2" w:rsidRPr="00216580" w:rsidRDefault="00902DA6" w:rsidP="003A0DF2">
      <w:pPr>
        <w:pStyle w:val="12"/>
        <w:ind w:firstLine="567"/>
        <w:jc w:val="both"/>
        <w:rPr>
          <w:rFonts w:ascii="Times New Roman" w:hAnsi="Times New Roman" w:cs="Times New Roman"/>
          <w:sz w:val="24"/>
          <w:szCs w:val="24"/>
        </w:rPr>
      </w:pPr>
      <w:r w:rsidRPr="00216580">
        <w:rPr>
          <w:rFonts w:ascii="Times New Roman" w:hAnsi="Times New Roman" w:cs="Times New Roman"/>
          <w:color w:val="000000"/>
          <w:sz w:val="24"/>
          <w:szCs w:val="24"/>
        </w:rPr>
        <w:t>3.2. Обчислення строку користування кредитом та нарахування процентів за цим Договором здійснюється за фактичну кількість календарних днів користування кредитом</w:t>
      </w:r>
      <w:r w:rsidRPr="00216580">
        <w:rPr>
          <w:rFonts w:ascii="Times New Roman" w:hAnsi="Times New Roman" w:cs="Times New Roman"/>
          <w:sz w:val="24"/>
          <w:szCs w:val="24"/>
        </w:rPr>
        <w:t xml:space="preserve">. При цьому проценти за користування кредитом нараховуються з дня отримання Позичальником суми кредиту (списання відповідної суми з рахунку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або видачі готівкою) до дня повного погашення заборгованості за кредитом (зарахування на рахунок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або внесення в касу </w:t>
      </w:r>
      <w:proofErr w:type="spellStart"/>
      <w:r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готівкою) включно. Нарахування і сплата процентів проводиться на зал</w:t>
      </w:r>
      <w:r w:rsidR="003A0DF2" w:rsidRPr="00216580">
        <w:rPr>
          <w:rFonts w:ascii="Times New Roman" w:hAnsi="Times New Roman" w:cs="Times New Roman"/>
          <w:sz w:val="24"/>
          <w:szCs w:val="24"/>
        </w:rPr>
        <w:t>ишок</w:t>
      </w:r>
      <w:r w:rsidR="004738F0" w:rsidRPr="00216580">
        <w:rPr>
          <w:rFonts w:ascii="Times New Roman" w:hAnsi="Times New Roman" w:cs="Times New Roman"/>
          <w:sz w:val="24"/>
          <w:szCs w:val="24"/>
        </w:rPr>
        <w:t xml:space="preserve"> </w:t>
      </w:r>
      <w:r w:rsidR="003A0DF2" w:rsidRPr="00216580">
        <w:rPr>
          <w:rFonts w:ascii="Times New Roman" w:hAnsi="Times New Roman" w:cs="Times New Roman"/>
          <w:sz w:val="24"/>
          <w:szCs w:val="24"/>
        </w:rPr>
        <w:t xml:space="preserve">заборгованості за кредитом. </w:t>
      </w:r>
    </w:p>
    <w:p w14:paraId="28E4A503"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3.3. Прострочення сплати кредиту та процентів згідно графіка розрахунків не зупиняє нарахування процентів, крім випадку прийняття окремого рішення про це </w:t>
      </w:r>
      <w:proofErr w:type="spellStart"/>
      <w:r w:rsidRPr="00216580">
        <w:rPr>
          <w:rFonts w:ascii="Times New Roman" w:hAnsi="Times New Roman" w:cs="Times New Roman"/>
          <w:color w:val="000000"/>
          <w:sz w:val="24"/>
          <w:szCs w:val="24"/>
        </w:rPr>
        <w:t>Кредитодавцем</w:t>
      </w:r>
      <w:proofErr w:type="spellEnd"/>
      <w:r w:rsidRPr="00216580">
        <w:rPr>
          <w:rFonts w:ascii="Times New Roman" w:hAnsi="Times New Roman" w:cs="Times New Roman"/>
          <w:color w:val="000000"/>
          <w:sz w:val="24"/>
          <w:szCs w:val="24"/>
        </w:rPr>
        <w:t>.</w:t>
      </w:r>
    </w:p>
    <w:p w14:paraId="669B39CE"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3.4. У разі виникнення заборгованості за Договором Сторони погоджують таку послідовність її погашення</w:t>
      </w:r>
      <w:r w:rsidR="004738F0" w:rsidRPr="00216580">
        <w:rPr>
          <w:rFonts w:ascii="Times New Roman" w:hAnsi="Times New Roman" w:cs="Times New Roman"/>
          <w:color w:val="000000"/>
          <w:sz w:val="24"/>
          <w:szCs w:val="24"/>
        </w:rPr>
        <w:t xml:space="preserve"> у разі надходження коштів недостатніх для повного погашення заборгованості</w:t>
      </w:r>
      <w:r w:rsidRPr="00216580">
        <w:rPr>
          <w:rFonts w:ascii="Times New Roman" w:hAnsi="Times New Roman" w:cs="Times New Roman"/>
          <w:color w:val="000000"/>
          <w:sz w:val="24"/>
          <w:szCs w:val="24"/>
        </w:rPr>
        <w:t xml:space="preserve">: </w:t>
      </w:r>
    </w:p>
    <w:p w14:paraId="6C058C3E" w14:textId="77777777" w:rsidR="00CE4DA7" w:rsidRPr="00216580" w:rsidRDefault="00902DA6" w:rsidP="00E04637">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1</w:t>
      </w:r>
      <w:r w:rsidR="00EA1C35" w:rsidRPr="00216580">
        <w:rPr>
          <w:rFonts w:ascii="Times New Roman" w:hAnsi="Times New Roman" w:cs="Times New Roman"/>
          <w:color w:val="000000"/>
          <w:sz w:val="24"/>
          <w:szCs w:val="24"/>
        </w:rPr>
        <w:t>) у першу</w:t>
      </w:r>
      <w:r w:rsidR="004738F0" w:rsidRPr="00216580">
        <w:rPr>
          <w:rFonts w:ascii="Times New Roman" w:hAnsi="Times New Roman" w:cs="Times New Roman"/>
          <w:color w:val="000000"/>
          <w:sz w:val="24"/>
          <w:szCs w:val="24"/>
        </w:rPr>
        <w:t xml:space="preserve"> чергу – погашенню підлягає заборгованість з </w:t>
      </w:r>
      <w:r w:rsidR="00CE4DA7" w:rsidRPr="00216580">
        <w:rPr>
          <w:rFonts w:ascii="Times New Roman" w:hAnsi="Times New Roman" w:cs="Times New Roman"/>
          <w:color w:val="000000"/>
          <w:sz w:val="24"/>
          <w:szCs w:val="24"/>
        </w:rPr>
        <w:t>нарахованої пені</w:t>
      </w:r>
      <w:r w:rsidR="004738F0" w:rsidRPr="00216580">
        <w:rPr>
          <w:rFonts w:ascii="Times New Roman" w:hAnsi="Times New Roman" w:cs="Times New Roman"/>
          <w:color w:val="000000"/>
          <w:sz w:val="24"/>
          <w:szCs w:val="24"/>
        </w:rPr>
        <w:t xml:space="preserve"> та/або</w:t>
      </w:r>
      <w:r w:rsidR="00CE4DA7" w:rsidRPr="00216580">
        <w:rPr>
          <w:rFonts w:ascii="Times New Roman" w:hAnsi="Times New Roman" w:cs="Times New Roman"/>
          <w:color w:val="000000"/>
          <w:sz w:val="24"/>
          <w:szCs w:val="24"/>
        </w:rPr>
        <w:t xml:space="preserve"> штрафів</w:t>
      </w:r>
      <w:r w:rsidR="004738F0" w:rsidRPr="00216580">
        <w:rPr>
          <w:rFonts w:ascii="Times New Roman" w:hAnsi="Times New Roman" w:cs="Times New Roman"/>
          <w:color w:val="000000"/>
          <w:sz w:val="24"/>
          <w:szCs w:val="24"/>
        </w:rPr>
        <w:t>, нарахованих відповідно до умов Договору</w:t>
      </w:r>
      <w:r w:rsidR="006E3061" w:rsidRPr="00216580">
        <w:rPr>
          <w:rFonts w:ascii="Times New Roman" w:hAnsi="Times New Roman" w:cs="Times New Roman"/>
          <w:color w:val="000000"/>
          <w:sz w:val="24"/>
          <w:szCs w:val="24"/>
        </w:rPr>
        <w:t xml:space="preserve"> та понесені </w:t>
      </w:r>
      <w:proofErr w:type="spellStart"/>
      <w:r w:rsidR="006E3061" w:rsidRPr="00216580">
        <w:rPr>
          <w:rFonts w:ascii="Times New Roman" w:hAnsi="Times New Roman" w:cs="Times New Roman"/>
          <w:color w:val="000000"/>
          <w:sz w:val="24"/>
          <w:szCs w:val="24"/>
        </w:rPr>
        <w:t>Кредитодавцем</w:t>
      </w:r>
      <w:proofErr w:type="spellEnd"/>
      <w:r w:rsidR="006E3061" w:rsidRPr="00216580">
        <w:rPr>
          <w:rFonts w:ascii="Times New Roman" w:hAnsi="Times New Roman" w:cs="Times New Roman"/>
          <w:color w:val="000000"/>
          <w:sz w:val="24"/>
          <w:szCs w:val="24"/>
        </w:rPr>
        <w:t xml:space="preserve"> збитки та/або витрати пов’язані із стягненням заборгованості Позичальника за даним Договором</w:t>
      </w:r>
      <w:r w:rsidR="00CE4DA7" w:rsidRPr="00216580">
        <w:rPr>
          <w:rFonts w:ascii="Times New Roman" w:hAnsi="Times New Roman" w:cs="Times New Roman"/>
          <w:color w:val="000000"/>
          <w:sz w:val="24"/>
          <w:szCs w:val="24"/>
        </w:rPr>
        <w:t>;</w:t>
      </w:r>
    </w:p>
    <w:p w14:paraId="2BE222C2" w14:textId="77777777" w:rsidR="00902DA6" w:rsidRPr="00216580" w:rsidRDefault="00CE4DA7" w:rsidP="00E04637">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2) у другу</w:t>
      </w:r>
      <w:r w:rsidR="004738F0" w:rsidRPr="00216580">
        <w:rPr>
          <w:rFonts w:ascii="Times New Roman" w:hAnsi="Times New Roman" w:cs="Times New Roman"/>
          <w:color w:val="000000"/>
          <w:sz w:val="24"/>
          <w:szCs w:val="24"/>
        </w:rPr>
        <w:t xml:space="preserve"> чергу</w:t>
      </w:r>
      <w:r w:rsidRPr="00216580">
        <w:rPr>
          <w:rFonts w:ascii="Times New Roman" w:hAnsi="Times New Roman" w:cs="Times New Roman"/>
          <w:color w:val="000000"/>
          <w:sz w:val="24"/>
          <w:szCs w:val="24"/>
        </w:rPr>
        <w:t xml:space="preserve"> </w:t>
      </w:r>
      <w:r w:rsidR="004738F0" w:rsidRPr="00216580">
        <w:rPr>
          <w:rFonts w:ascii="Times New Roman" w:hAnsi="Times New Roman" w:cs="Times New Roman"/>
          <w:color w:val="000000"/>
          <w:sz w:val="24"/>
          <w:szCs w:val="24"/>
        </w:rPr>
        <w:t xml:space="preserve">– погашенню підлягає заборгованість </w:t>
      </w:r>
      <w:r w:rsidR="00902DA6" w:rsidRPr="00216580">
        <w:rPr>
          <w:rFonts w:ascii="Times New Roman" w:hAnsi="Times New Roman" w:cs="Times New Roman"/>
          <w:color w:val="000000"/>
          <w:sz w:val="24"/>
          <w:szCs w:val="24"/>
        </w:rPr>
        <w:t>по</w:t>
      </w:r>
      <w:r w:rsidR="004738F0" w:rsidRPr="00216580">
        <w:rPr>
          <w:rFonts w:ascii="Times New Roman" w:hAnsi="Times New Roman" w:cs="Times New Roman"/>
          <w:color w:val="000000"/>
          <w:sz w:val="24"/>
          <w:szCs w:val="24"/>
        </w:rPr>
        <w:t xml:space="preserve"> сплаті </w:t>
      </w:r>
      <w:r w:rsidR="00784983" w:rsidRPr="004B7A1F">
        <w:rPr>
          <w:rFonts w:ascii="Times New Roman" w:hAnsi="Times New Roman" w:cs="Times New Roman"/>
          <w:color w:val="000000"/>
          <w:sz w:val="24"/>
          <w:szCs w:val="24"/>
        </w:rPr>
        <w:t>процентів</w:t>
      </w:r>
      <w:r w:rsidR="004738F0" w:rsidRPr="00216580">
        <w:rPr>
          <w:rFonts w:ascii="Times New Roman" w:hAnsi="Times New Roman" w:cs="Times New Roman"/>
          <w:color w:val="000000"/>
          <w:sz w:val="24"/>
          <w:szCs w:val="24"/>
        </w:rPr>
        <w:t xml:space="preserve"> за користування кредитом, нарахованих відповідно до умов Договору</w:t>
      </w:r>
      <w:r w:rsidR="00902DA6" w:rsidRPr="00216580">
        <w:rPr>
          <w:rFonts w:ascii="Times New Roman" w:hAnsi="Times New Roman" w:cs="Times New Roman"/>
          <w:color w:val="000000"/>
          <w:sz w:val="24"/>
          <w:szCs w:val="24"/>
        </w:rPr>
        <w:t>;</w:t>
      </w:r>
    </w:p>
    <w:p w14:paraId="1D5C2640" w14:textId="77777777" w:rsidR="00902DA6" w:rsidRPr="00216580" w:rsidRDefault="00CE4DA7" w:rsidP="00E04637">
      <w:pPr>
        <w:pStyle w:val="12"/>
        <w:tabs>
          <w:tab w:val="left" w:pos="900"/>
        </w:tabs>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3) у третю</w:t>
      </w:r>
      <w:r w:rsidR="00902DA6" w:rsidRPr="00216580">
        <w:rPr>
          <w:rFonts w:ascii="Times New Roman" w:hAnsi="Times New Roman" w:cs="Times New Roman"/>
          <w:color w:val="000000"/>
          <w:sz w:val="24"/>
          <w:szCs w:val="24"/>
        </w:rPr>
        <w:t xml:space="preserve"> чергу</w:t>
      </w:r>
      <w:r w:rsidR="004738F0" w:rsidRPr="00216580">
        <w:rPr>
          <w:rFonts w:ascii="Times New Roman" w:hAnsi="Times New Roman" w:cs="Times New Roman"/>
          <w:color w:val="000000"/>
          <w:sz w:val="24"/>
          <w:szCs w:val="24"/>
        </w:rPr>
        <w:t xml:space="preserve"> – погашенню підлягає</w:t>
      </w:r>
      <w:r w:rsidR="00902DA6" w:rsidRPr="00216580">
        <w:rPr>
          <w:rFonts w:ascii="Times New Roman" w:hAnsi="Times New Roman" w:cs="Times New Roman"/>
          <w:color w:val="000000"/>
          <w:sz w:val="24"/>
          <w:szCs w:val="24"/>
        </w:rPr>
        <w:t xml:space="preserve"> заборгован</w:t>
      </w:r>
      <w:r w:rsidR="004738F0" w:rsidRPr="00216580">
        <w:rPr>
          <w:rFonts w:ascii="Times New Roman" w:hAnsi="Times New Roman" w:cs="Times New Roman"/>
          <w:color w:val="000000"/>
          <w:sz w:val="24"/>
          <w:szCs w:val="24"/>
        </w:rPr>
        <w:t>ість за кредитом.</w:t>
      </w:r>
    </w:p>
    <w:p w14:paraId="73341A72" w14:textId="77777777" w:rsidR="00C15FE7" w:rsidRPr="00216580" w:rsidRDefault="00C15FE7" w:rsidP="00E04637">
      <w:pPr>
        <w:pStyle w:val="12"/>
        <w:tabs>
          <w:tab w:val="left" w:pos="540"/>
          <w:tab w:val="left" w:pos="900"/>
        </w:tabs>
        <w:ind w:firstLine="567"/>
        <w:jc w:val="center"/>
        <w:rPr>
          <w:rFonts w:ascii="Times New Roman" w:hAnsi="Times New Roman" w:cs="Times New Roman"/>
          <w:b/>
          <w:color w:val="000000"/>
          <w:sz w:val="24"/>
          <w:szCs w:val="24"/>
        </w:rPr>
      </w:pPr>
    </w:p>
    <w:p w14:paraId="30E78645" w14:textId="77777777" w:rsidR="00902DA6" w:rsidRPr="00216580" w:rsidRDefault="00902DA6" w:rsidP="00C15FE7">
      <w:pPr>
        <w:pStyle w:val="12"/>
        <w:numPr>
          <w:ilvl w:val="0"/>
          <w:numId w:val="9"/>
        </w:numPr>
        <w:tabs>
          <w:tab w:val="left" w:pos="540"/>
          <w:tab w:val="left" w:pos="900"/>
        </w:tabs>
        <w:jc w:val="center"/>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ЗАБЕЗПЕЧЕННЯ ВИКОНАННЯ ЗОБОВ’ЯЗАННЯ ЗА ДОГОВОРОМ</w:t>
      </w:r>
    </w:p>
    <w:p w14:paraId="3D16CC79" w14:textId="77777777" w:rsidR="00C15FE7" w:rsidRPr="00216580" w:rsidRDefault="00C15FE7" w:rsidP="00C15FE7">
      <w:pPr>
        <w:pStyle w:val="12"/>
        <w:tabs>
          <w:tab w:val="left" w:pos="540"/>
          <w:tab w:val="left" w:pos="900"/>
        </w:tabs>
        <w:ind w:left="927"/>
        <w:rPr>
          <w:rFonts w:ascii="Times New Roman" w:hAnsi="Times New Roman" w:cs="Times New Roman"/>
          <w:b/>
          <w:color w:val="000000"/>
          <w:sz w:val="24"/>
          <w:szCs w:val="24"/>
        </w:rPr>
      </w:pPr>
    </w:p>
    <w:p w14:paraId="2EAF1BC5" w14:textId="77777777" w:rsidR="008728DE" w:rsidRPr="00216580" w:rsidRDefault="008728DE" w:rsidP="008728DE">
      <w:pPr>
        <w:tabs>
          <w:tab w:val="left" w:pos="567"/>
        </w:tabs>
        <w:ind w:firstLine="567"/>
        <w:jc w:val="both"/>
      </w:pPr>
      <w:r w:rsidRPr="00216580">
        <w:t>4.1. Зобов’язання Позичальника щодо своєчасного повернення кредиту та сплати процентів за користування кредитом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r w:rsidR="00CA5FA9" w:rsidRPr="00216580">
        <w:rPr>
          <w:iCs/>
        </w:rPr>
        <w:t xml:space="preserve"> </w:t>
      </w:r>
      <w:r w:rsidRPr="00216580">
        <w:rPr>
          <w:iCs/>
        </w:rPr>
        <w:t>та/або заставою та/або порукою та/або іншими видами забезпечення не забороненими законодавством</w:t>
      </w:r>
      <w:r w:rsidRPr="00216580">
        <w:t>.</w:t>
      </w:r>
    </w:p>
    <w:p w14:paraId="0EC917EE" w14:textId="77777777" w:rsidR="00C15FE7" w:rsidRPr="00216580" w:rsidRDefault="00C15FE7" w:rsidP="00E04637">
      <w:pPr>
        <w:pStyle w:val="12"/>
        <w:ind w:firstLine="567"/>
        <w:jc w:val="center"/>
        <w:rPr>
          <w:rFonts w:ascii="Times New Roman" w:hAnsi="Times New Roman" w:cs="Times New Roman"/>
          <w:b/>
          <w:color w:val="000000"/>
          <w:sz w:val="24"/>
          <w:szCs w:val="24"/>
        </w:rPr>
      </w:pPr>
    </w:p>
    <w:p w14:paraId="53A7C440" w14:textId="77777777" w:rsidR="00902DA6" w:rsidRPr="00216580" w:rsidRDefault="00902DA6" w:rsidP="00C15FE7">
      <w:pPr>
        <w:pStyle w:val="12"/>
        <w:numPr>
          <w:ilvl w:val="0"/>
          <w:numId w:val="9"/>
        </w:numPr>
        <w:jc w:val="center"/>
        <w:rPr>
          <w:rFonts w:ascii="Times New Roman" w:hAnsi="Times New Roman" w:cs="Times New Roman"/>
          <w:b/>
          <w:color w:val="000000"/>
          <w:sz w:val="24"/>
          <w:szCs w:val="24"/>
        </w:rPr>
      </w:pPr>
      <w:r w:rsidRPr="00216580">
        <w:rPr>
          <w:rFonts w:ascii="Times New Roman" w:hAnsi="Times New Roman" w:cs="Times New Roman"/>
          <w:b/>
          <w:color w:val="000000"/>
          <w:sz w:val="24"/>
          <w:szCs w:val="24"/>
        </w:rPr>
        <w:t>ЗАСТЕРЕЖЕННЯ ПОЗИЧАЛЬНИКА ЩОДО ДІЙСНОСТІ УМОВ ДОГОВОРУ</w:t>
      </w:r>
    </w:p>
    <w:p w14:paraId="6620AD54" w14:textId="77777777" w:rsidR="00C15FE7" w:rsidRPr="00216580" w:rsidRDefault="00C15FE7" w:rsidP="00C15FE7">
      <w:pPr>
        <w:pStyle w:val="12"/>
        <w:ind w:left="927"/>
        <w:rPr>
          <w:rFonts w:ascii="Times New Roman" w:hAnsi="Times New Roman" w:cs="Times New Roman"/>
          <w:b/>
          <w:color w:val="000000"/>
          <w:sz w:val="24"/>
          <w:szCs w:val="24"/>
        </w:rPr>
      </w:pPr>
    </w:p>
    <w:p w14:paraId="0EA666CE"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5.1. При укладенні цього Договору Позичальник стверджує, що:</w:t>
      </w:r>
    </w:p>
    <w:p w14:paraId="20C2A6E8"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14:paraId="6689E35A"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2) його волевиявлення є вільним і відповідає його внутрішній волі;</w:t>
      </w:r>
    </w:p>
    <w:p w14:paraId="52E3E210"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3) він не перебуває під впливом тяжкої для нього обставини</w:t>
      </w:r>
      <w:r w:rsidR="00137B45" w:rsidRPr="00216580">
        <w:rPr>
          <w:rFonts w:ascii="Times New Roman" w:hAnsi="Times New Roman" w:cs="Times New Roman"/>
          <w:color w:val="000000"/>
          <w:sz w:val="24"/>
          <w:szCs w:val="24"/>
        </w:rPr>
        <w:t xml:space="preserve"> чи примусу</w:t>
      </w:r>
      <w:r w:rsidRPr="00216580">
        <w:rPr>
          <w:rFonts w:ascii="Times New Roman" w:hAnsi="Times New Roman" w:cs="Times New Roman"/>
          <w:color w:val="000000"/>
          <w:sz w:val="24"/>
          <w:szCs w:val="24"/>
        </w:rPr>
        <w:t xml:space="preserve">, що змушує його укласти цей Договір; </w:t>
      </w:r>
    </w:p>
    <w:p w14:paraId="0B646F02"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4) він чітко усвідомлює всі умови цього Договору та не перебуває під впливом помилки чи обману; </w:t>
      </w:r>
    </w:p>
    <w:p w14:paraId="2703687C"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 xml:space="preserve">5) він вважає умови цього Договору вигідними для себе; </w:t>
      </w:r>
    </w:p>
    <w:p w14:paraId="48CC1ED5" w14:textId="77777777" w:rsidR="00902DA6" w:rsidRPr="00216580" w:rsidRDefault="00902DA6" w:rsidP="00E04637">
      <w:pPr>
        <w:pStyle w:val="12"/>
        <w:ind w:firstLine="567"/>
        <w:jc w:val="both"/>
        <w:rPr>
          <w:rFonts w:ascii="Times New Roman" w:hAnsi="Times New Roman" w:cs="Times New Roman"/>
          <w:color w:val="000000"/>
          <w:sz w:val="24"/>
          <w:szCs w:val="24"/>
        </w:rPr>
      </w:pPr>
      <w:r w:rsidRPr="00216580">
        <w:rPr>
          <w:rFonts w:ascii="Times New Roman" w:hAnsi="Times New Roman" w:cs="Times New Roman"/>
          <w:color w:val="000000"/>
          <w:sz w:val="24"/>
          <w:szCs w:val="24"/>
        </w:rPr>
        <w:t>6) документи</w:t>
      </w:r>
      <w:r w:rsidR="006A6968" w:rsidRPr="00216580">
        <w:rPr>
          <w:rFonts w:ascii="Times New Roman" w:hAnsi="Times New Roman" w:cs="Times New Roman"/>
          <w:color w:val="000000"/>
          <w:sz w:val="24"/>
          <w:szCs w:val="24"/>
        </w:rPr>
        <w:t xml:space="preserve"> та/або інформація</w:t>
      </w:r>
      <w:r w:rsidRPr="00216580">
        <w:rPr>
          <w:rFonts w:ascii="Times New Roman" w:hAnsi="Times New Roman" w:cs="Times New Roman"/>
          <w:color w:val="000000"/>
          <w:sz w:val="24"/>
          <w:szCs w:val="24"/>
        </w:rPr>
        <w:t xml:space="preserve"> подані ним для отримання кредиту є достовірними та відображають реальний фінансовий стан Позичальника на день подачі</w:t>
      </w:r>
      <w:r w:rsidR="00784983" w:rsidRPr="00216580">
        <w:rPr>
          <w:rFonts w:ascii="Times New Roman" w:hAnsi="Times New Roman" w:cs="Times New Roman"/>
          <w:color w:val="000000"/>
          <w:sz w:val="24"/>
          <w:szCs w:val="24"/>
        </w:rPr>
        <w:t>;</w:t>
      </w:r>
    </w:p>
    <w:p w14:paraId="59C7BDA6" w14:textId="77777777" w:rsidR="008E2373" w:rsidRPr="00216580" w:rsidRDefault="008E2373" w:rsidP="008E2373">
      <w:pPr>
        <w:ind w:firstLine="567"/>
        <w:jc w:val="both"/>
        <w:rPr>
          <w:lang w:eastAsia="ru-RU"/>
        </w:rPr>
      </w:pPr>
      <w:r w:rsidRPr="00216580">
        <w:rPr>
          <w:color w:val="000000"/>
        </w:rPr>
        <w:t xml:space="preserve">7) </w:t>
      </w:r>
      <w:r w:rsidRPr="00216580">
        <w:rPr>
          <w:lang w:eastAsia="ru-RU"/>
        </w:rPr>
        <w:t>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5EC37533" w14:textId="77777777" w:rsidR="00D60F59" w:rsidRPr="00216580" w:rsidRDefault="00D60F59" w:rsidP="00E04637">
      <w:pPr>
        <w:pStyle w:val="Style12"/>
        <w:widowControl/>
        <w:spacing w:before="221" w:line="216" w:lineRule="exact"/>
        <w:jc w:val="center"/>
        <w:rPr>
          <w:rStyle w:val="FontStyle30"/>
          <w:b/>
          <w:sz w:val="24"/>
          <w:szCs w:val="24"/>
          <w:lang w:val="uk-UA"/>
        </w:rPr>
      </w:pPr>
      <w:r w:rsidRPr="00216580">
        <w:rPr>
          <w:rStyle w:val="FontStyle30"/>
          <w:b/>
          <w:sz w:val="24"/>
          <w:szCs w:val="24"/>
          <w:lang w:val="uk-UA"/>
        </w:rPr>
        <w:lastRenderedPageBreak/>
        <w:t xml:space="preserve">6. </w:t>
      </w:r>
      <w:r w:rsidR="00E04637" w:rsidRPr="00216580">
        <w:rPr>
          <w:rStyle w:val="FontStyle30"/>
          <w:b/>
          <w:sz w:val="24"/>
          <w:szCs w:val="24"/>
          <w:lang w:val="uk-UA"/>
        </w:rPr>
        <w:t>ПІДТВЕРДЖЕННЯ ТА ГАРАНТІЇ</w:t>
      </w:r>
    </w:p>
    <w:p w14:paraId="0B7414F3" w14:textId="77777777" w:rsidR="00CA3D8E" w:rsidRPr="00216580" w:rsidRDefault="00CA3D8E" w:rsidP="00E04637">
      <w:pPr>
        <w:ind w:firstLine="708"/>
        <w:jc w:val="both"/>
        <w:rPr>
          <w:rStyle w:val="FontStyle30"/>
          <w:sz w:val="24"/>
          <w:szCs w:val="24"/>
        </w:rPr>
      </w:pPr>
    </w:p>
    <w:p w14:paraId="7F546592" w14:textId="77777777" w:rsidR="00D60F59" w:rsidRPr="00216580" w:rsidRDefault="00D60F59" w:rsidP="00E04637">
      <w:pPr>
        <w:ind w:firstLine="708"/>
        <w:jc w:val="both"/>
        <w:rPr>
          <w:rStyle w:val="FontStyle30"/>
          <w:sz w:val="24"/>
          <w:szCs w:val="24"/>
        </w:rPr>
      </w:pPr>
      <w:r w:rsidRPr="00216580">
        <w:rPr>
          <w:rStyle w:val="FontStyle30"/>
          <w:sz w:val="24"/>
          <w:szCs w:val="24"/>
        </w:rPr>
        <w:t xml:space="preserve">6.1. </w:t>
      </w:r>
      <w:r w:rsidR="00CA5FA9" w:rsidRPr="00216580">
        <w:rPr>
          <w:rStyle w:val="FontStyle48"/>
          <w:rFonts w:ascii="Times New Roman" w:hAnsi="Times New Roman" w:cs="Times New Roman"/>
          <w:sz w:val="24"/>
          <w:szCs w:val="24"/>
        </w:rPr>
        <w:t>Позичальник</w:t>
      </w:r>
      <w:r w:rsidRPr="00216580">
        <w:rPr>
          <w:rStyle w:val="FontStyle48"/>
          <w:rFonts w:ascii="Times New Roman" w:hAnsi="Times New Roman" w:cs="Times New Roman"/>
          <w:sz w:val="24"/>
          <w:szCs w:val="24"/>
        </w:rPr>
        <w:t xml:space="preserve"> </w:t>
      </w:r>
      <w:r w:rsidRPr="00216580">
        <w:rPr>
          <w:rStyle w:val="FontStyle30"/>
          <w:sz w:val="24"/>
          <w:szCs w:val="24"/>
        </w:rPr>
        <w:t>підтверджує, що:</w:t>
      </w:r>
    </w:p>
    <w:p w14:paraId="63C99430" w14:textId="77777777" w:rsidR="00D60F59" w:rsidRPr="00216580" w:rsidRDefault="00D60F59" w:rsidP="009C73DB">
      <w:pPr>
        <w:ind w:firstLine="708"/>
        <w:jc w:val="both"/>
        <w:rPr>
          <w:rStyle w:val="FontStyle30"/>
          <w:sz w:val="24"/>
          <w:szCs w:val="24"/>
        </w:rPr>
      </w:pPr>
      <w:r w:rsidRPr="00216580">
        <w:rPr>
          <w:rStyle w:val="FontStyle30"/>
          <w:sz w:val="24"/>
          <w:szCs w:val="24"/>
        </w:rPr>
        <w:t>6.1.1. Він діє згідно з чинним законодавством України і має повне право укладати договори, отримувати кредити та відповідати по своїх зобов</w:t>
      </w:r>
      <w:r w:rsidR="00137B45" w:rsidRPr="00216580">
        <w:rPr>
          <w:rStyle w:val="FontStyle30"/>
          <w:sz w:val="24"/>
          <w:szCs w:val="24"/>
        </w:rPr>
        <w:t>’</w:t>
      </w:r>
      <w:r w:rsidRPr="00216580">
        <w:rPr>
          <w:rStyle w:val="FontStyle30"/>
          <w:sz w:val="24"/>
          <w:szCs w:val="24"/>
        </w:rPr>
        <w:t>язаннях.</w:t>
      </w:r>
    </w:p>
    <w:p w14:paraId="4746E2E8" w14:textId="77777777" w:rsidR="00D60F59" w:rsidRPr="00216580" w:rsidRDefault="00D60F59" w:rsidP="009C73DB">
      <w:pPr>
        <w:ind w:firstLine="708"/>
        <w:jc w:val="both"/>
        <w:rPr>
          <w:rStyle w:val="FontStyle48"/>
          <w:rFonts w:ascii="Times New Roman" w:hAnsi="Times New Roman" w:cs="Times New Roman"/>
          <w:sz w:val="24"/>
          <w:szCs w:val="24"/>
        </w:rPr>
      </w:pPr>
      <w:r w:rsidRPr="00216580">
        <w:rPr>
          <w:rStyle w:val="FontStyle30"/>
          <w:sz w:val="24"/>
          <w:szCs w:val="24"/>
        </w:rPr>
        <w:t xml:space="preserve">6.1.2. Цей Договір не вступає у суперечність з попередніми договорами (контрактами, угодами) </w:t>
      </w:r>
      <w:r w:rsidRPr="00216580">
        <w:rPr>
          <w:rStyle w:val="FontStyle48"/>
          <w:rFonts w:ascii="Times New Roman" w:hAnsi="Times New Roman" w:cs="Times New Roman"/>
          <w:sz w:val="24"/>
          <w:szCs w:val="24"/>
        </w:rPr>
        <w:t>Позичальника.</w:t>
      </w:r>
    </w:p>
    <w:p w14:paraId="057BC696" w14:textId="77777777" w:rsidR="00D60F59" w:rsidRPr="00216580" w:rsidRDefault="00D60F59" w:rsidP="009C73DB">
      <w:pPr>
        <w:ind w:firstLine="708"/>
        <w:jc w:val="both"/>
        <w:rPr>
          <w:rStyle w:val="FontStyle48"/>
          <w:rFonts w:ascii="Times New Roman" w:hAnsi="Times New Roman" w:cs="Times New Roman"/>
          <w:sz w:val="24"/>
          <w:szCs w:val="24"/>
        </w:rPr>
      </w:pPr>
      <w:r w:rsidRPr="00216580">
        <w:rPr>
          <w:rStyle w:val="FontStyle30"/>
          <w:sz w:val="24"/>
          <w:szCs w:val="24"/>
        </w:rPr>
        <w:t>6.1.3. Цей Договір буде дійсним і обов</w:t>
      </w:r>
      <w:r w:rsidR="00137B45" w:rsidRPr="00216580">
        <w:rPr>
          <w:rStyle w:val="FontStyle30"/>
          <w:sz w:val="24"/>
          <w:szCs w:val="24"/>
        </w:rPr>
        <w:t>’</w:t>
      </w:r>
      <w:r w:rsidRPr="00216580">
        <w:rPr>
          <w:rStyle w:val="FontStyle30"/>
          <w:sz w:val="24"/>
          <w:szCs w:val="24"/>
        </w:rPr>
        <w:t>язковим законним зобов</w:t>
      </w:r>
      <w:r w:rsidR="00137B45" w:rsidRPr="00216580">
        <w:rPr>
          <w:rStyle w:val="FontStyle30"/>
          <w:sz w:val="24"/>
          <w:szCs w:val="24"/>
        </w:rPr>
        <w:t>’</w:t>
      </w:r>
      <w:r w:rsidRPr="00216580">
        <w:rPr>
          <w:rStyle w:val="FontStyle30"/>
          <w:sz w:val="24"/>
          <w:szCs w:val="24"/>
        </w:rPr>
        <w:t xml:space="preserve">язанням, порушення якого є підставою та умовою для застосування санкцій проти </w:t>
      </w:r>
      <w:r w:rsidRPr="00216580">
        <w:rPr>
          <w:rStyle w:val="FontStyle48"/>
          <w:rFonts w:ascii="Times New Roman" w:hAnsi="Times New Roman" w:cs="Times New Roman"/>
          <w:sz w:val="24"/>
          <w:szCs w:val="24"/>
        </w:rPr>
        <w:t>Позичальника.</w:t>
      </w:r>
    </w:p>
    <w:p w14:paraId="787E15F8" w14:textId="77777777" w:rsidR="00D60F59" w:rsidRPr="00216580" w:rsidRDefault="00D60F59" w:rsidP="00137B45">
      <w:pPr>
        <w:ind w:firstLine="708"/>
        <w:jc w:val="both"/>
        <w:rPr>
          <w:rStyle w:val="FontStyle30"/>
          <w:sz w:val="24"/>
          <w:szCs w:val="24"/>
        </w:rPr>
      </w:pPr>
      <w:r w:rsidRPr="00216580">
        <w:rPr>
          <w:rStyle w:val="FontStyle30"/>
          <w:sz w:val="24"/>
          <w:szCs w:val="24"/>
        </w:rPr>
        <w:t xml:space="preserve">6.1.4. Не існує жодної цивільної справи, відповідачем по якій він є, чи кримінальної справи, що може мати небажані для справ </w:t>
      </w:r>
      <w:r w:rsidRPr="00216580">
        <w:rPr>
          <w:rStyle w:val="FontStyle48"/>
          <w:rFonts w:ascii="Times New Roman" w:hAnsi="Times New Roman" w:cs="Times New Roman"/>
          <w:sz w:val="24"/>
          <w:szCs w:val="24"/>
        </w:rPr>
        <w:t xml:space="preserve">Позичальника </w:t>
      </w:r>
      <w:r w:rsidRPr="00216580">
        <w:rPr>
          <w:rStyle w:val="FontStyle30"/>
          <w:sz w:val="24"/>
          <w:szCs w:val="24"/>
        </w:rPr>
        <w:t>наслідки, в т.ч., які можуть:</w:t>
      </w:r>
    </w:p>
    <w:p w14:paraId="181DD51D" w14:textId="77777777" w:rsidR="00D60F59" w:rsidRPr="00216580" w:rsidRDefault="00D60F59" w:rsidP="00137B45">
      <w:pPr>
        <w:ind w:firstLine="709"/>
        <w:jc w:val="both"/>
        <w:rPr>
          <w:rStyle w:val="FontStyle30"/>
          <w:sz w:val="24"/>
          <w:szCs w:val="24"/>
        </w:rPr>
      </w:pPr>
      <w:r w:rsidRPr="00216580">
        <w:rPr>
          <w:rStyle w:val="FontStyle30"/>
          <w:sz w:val="24"/>
          <w:szCs w:val="24"/>
        </w:rPr>
        <w:t xml:space="preserve">- обмежувати або накладати заборону, або мати ефект обмеження чи заборони виконання і дотримання умов та положень будь-якого з документів </w:t>
      </w:r>
      <w:r w:rsidRPr="00216580">
        <w:rPr>
          <w:rStyle w:val="FontStyle48"/>
          <w:rFonts w:ascii="Times New Roman" w:hAnsi="Times New Roman" w:cs="Times New Roman"/>
          <w:sz w:val="24"/>
          <w:szCs w:val="24"/>
        </w:rPr>
        <w:t xml:space="preserve">Позичальника, </w:t>
      </w:r>
      <w:r w:rsidRPr="00216580">
        <w:rPr>
          <w:rStyle w:val="FontStyle30"/>
          <w:sz w:val="24"/>
          <w:szCs w:val="24"/>
        </w:rPr>
        <w:t>в тому числі Договору; та</w:t>
      </w:r>
      <w:r w:rsidR="00137B45" w:rsidRPr="00216580">
        <w:rPr>
          <w:rStyle w:val="FontStyle30"/>
          <w:sz w:val="24"/>
          <w:szCs w:val="24"/>
        </w:rPr>
        <w:t>/</w:t>
      </w:r>
      <w:r w:rsidRPr="00216580">
        <w:rPr>
          <w:rStyle w:val="FontStyle30"/>
          <w:sz w:val="24"/>
          <w:szCs w:val="24"/>
        </w:rPr>
        <w:t>або</w:t>
      </w:r>
    </w:p>
    <w:p w14:paraId="4B85837D" w14:textId="77777777" w:rsidR="00D60F59" w:rsidRPr="00216580" w:rsidRDefault="00D60F59" w:rsidP="00137B45">
      <w:pPr>
        <w:ind w:firstLine="709"/>
        <w:jc w:val="both"/>
        <w:rPr>
          <w:rStyle w:val="FontStyle48"/>
          <w:rFonts w:ascii="Times New Roman" w:hAnsi="Times New Roman" w:cs="Times New Roman"/>
          <w:sz w:val="24"/>
          <w:szCs w:val="24"/>
        </w:rPr>
      </w:pPr>
      <w:r w:rsidRPr="00216580">
        <w:rPr>
          <w:rStyle w:val="FontStyle30"/>
          <w:sz w:val="24"/>
          <w:szCs w:val="24"/>
        </w:rPr>
        <w:t>- будь-яким іншим чином ставити питання щодо юридичної чинності, обов</w:t>
      </w:r>
      <w:r w:rsidR="00137B45" w:rsidRPr="00216580">
        <w:rPr>
          <w:rStyle w:val="FontStyle30"/>
          <w:sz w:val="24"/>
          <w:szCs w:val="24"/>
        </w:rPr>
        <w:t>’</w:t>
      </w:r>
      <w:r w:rsidRPr="00216580">
        <w:rPr>
          <w:rStyle w:val="FontStyle30"/>
          <w:sz w:val="24"/>
          <w:szCs w:val="24"/>
        </w:rPr>
        <w:t xml:space="preserve">язкового або примусового характеру будь-якого з документів </w:t>
      </w:r>
      <w:r w:rsidRPr="00216580">
        <w:rPr>
          <w:rStyle w:val="FontStyle48"/>
          <w:rFonts w:ascii="Times New Roman" w:hAnsi="Times New Roman" w:cs="Times New Roman"/>
          <w:sz w:val="24"/>
          <w:szCs w:val="24"/>
        </w:rPr>
        <w:t>Позичальника.</w:t>
      </w:r>
    </w:p>
    <w:p w14:paraId="5C1236F6" w14:textId="77777777" w:rsidR="00D60F59" w:rsidRPr="00216580" w:rsidRDefault="00D60F59" w:rsidP="009C73DB">
      <w:pPr>
        <w:ind w:firstLine="700"/>
        <w:jc w:val="both"/>
        <w:rPr>
          <w:rStyle w:val="FontStyle30"/>
          <w:sz w:val="24"/>
          <w:szCs w:val="24"/>
        </w:rPr>
      </w:pPr>
      <w:r w:rsidRPr="00216580">
        <w:rPr>
          <w:rStyle w:val="FontStyle48"/>
          <w:rFonts w:ascii="Times New Roman" w:hAnsi="Times New Roman" w:cs="Times New Roman"/>
          <w:sz w:val="24"/>
          <w:szCs w:val="24"/>
        </w:rPr>
        <w:t xml:space="preserve">6.1.5. </w:t>
      </w:r>
      <w:r w:rsidRPr="00216580">
        <w:rPr>
          <w:rStyle w:val="FontStyle30"/>
          <w:sz w:val="24"/>
          <w:szCs w:val="24"/>
        </w:rPr>
        <w:t xml:space="preserve">На дату підписання цього Договору </w:t>
      </w:r>
      <w:r w:rsidRPr="00216580">
        <w:rPr>
          <w:rStyle w:val="FontStyle48"/>
          <w:rFonts w:ascii="Times New Roman" w:hAnsi="Times New Roman" w:cs="Times New Roman"/>
          <w:sz w:val="24"/>
          <w:szCs w:val="24"/>
        </w:rPr>
        <w:t xml:space="preserve">Позичальник </w:t>
      </w:r>
      <w:r w:rsidRPr="00216580">
        <w:rPr>
          <w:rStyle w:val="FontStyle30"/>
          <w:sz w:val="24"/>
          <w:szCs w:val="24"/>
        </w:rPr>
        <w:t>не має податкової заборгованості.</w:t>
      </w:r>
    </w:p>
    <w:p w14:paraId="41D3726E" w14:textId="77777777" w:rsidR="00D60F59" w:rsidRPr="00216580" w:rsidRDefault="00D60F59" w:rsidP="009C73DB">
      <w:pPr>
        <w:ind w:firstLine="700"/>
        <w:jc w:val="both"/>
        <w:rPr>
          <w:rStyle w:val="FontStyle48"/>
          <w:rFonts w:ascii="Times New Roman" w:hAnsi="Times New Roman" w:cs="Times New Roman"/>
          <w:sz w:val="24"/>
          <w:szCs w:val="24"/>
        </w:rPr>
      </w:pPr>
      <w:r w:rsidRPr="00216580">
        <w:rPr>
          <w:rStyle w:val="FontStyle30"/>
          <w:sz w:val="24"/>
          <w:szCs w:val="24"/>
        </w:rPr>
        <w:t xml:space="preserve">6.2. </w:t>
      </w:r>
      <w:r w:rsidRPr="00216580">
        <w:rPr>
          <w:rStyle w:val="FontStyle48"/>
          <w:rFonts w:ascii="Times New Roman" w:hAnsi="Times New Roman" w:cs="Times New Roman"/>
          <w:sz w:val="24"/>
          <w:szCs w:val="24"/>
        </w:rPr>
        <w:t>Позичальник гарантує, що на момент підписання Договору не існує обставин, що створюють загрозу належному виконанню Договору (судові справи, майнові вимоги третіх осіб тощо).</w:t>
      </w:r>
    </w:p>
    <w:p w14:paraId="67D9B17D" w14:textId="77777777" w:rsidR="00D60F59" w:rsidRPr="00216580" w:rsidRDefault="00D60F59" w:rsidP="00C15FE7">
      <w:pPr>
        <w:pStyle w:val="13"/>
        <w:ind w:left="0"/>
        <w:jc w:val="center"/>
        <w:rPr>
          <w:rFonts w:cs="Times New Roman"/>
          <w:b/>
        </w:rPr>
      </w:pPr>
      <w:r w:rsidRPr="00216580">
        <w:rPr>
          <w:rFonts w:cs="Times New Roman"/>
          <w:b/>
        </w:rPr>
        <w:t xml:space="preserve">7. </w:t>
      </w:r>
      <w:r w:rsidR="00E04637" w:rsidRPr="00216580">
        <w:rPr>
          <w:rFonts w:cs="Times New Roman"/>
          <w:b/>
        </w:rPr>
        <w:t>ОСОБЛИВІ УМОВИ</w:t>
      </w:r>
    </w:p>
    <w:p w14:paraId="257AE5D9" w14:textId="77777777" w:rsidR="00C15FE7" w:rsidRPr="00216580" w:rsidRDefault="00C15FE7" w:rsidP="00C15FE7">
      <w:pPr>
        <w:pStyle w:val="13"/>
        <w:ind w:left="0"/>
        <w:jc w:val="center"/>
        <w:rPr>
          <w:rFonts w:cs="Times New Roman"/>
          <w:b/>
        </w:rPr>
      </w:pPr>
    </w:p>
    <w:p w14:paraId="76D07CB6" w14:textId="77777777" w:rsidR="00D60F59" w:rsidRPr="00F55A85" w:rsidRDefault="00D60F59" w:rsidP="00C15FE7">
      <w:pPr>
        <w:pStyle w:val="a4"/>
        <w:spacing w:after="0"/>
        <w:ind w:firstLine="709"/>
        <w:jc w:val="both"/>
        <w:rPr>
          <w:b/>
          <w:bCs/>
        </w:rPr>
      </w:pPr>
      <w:r w:rsidRPr="00216580">
        <w:t xml:space="preserve">7.1. </w:t>
      </w:r>
      <w:r w:rsidR="00B747B5" w:rsidRPr="00216580">
        <w:t xml:space="preserve">Сторони дійшли згоди про те, що у </w:t>
      </w:r>
      <w:r w:rsidRPr="00216580">
        <w:t xml:space="preserve">випадку порушення Позичальником </w:t>
      </w:r>
      <w:r w:rsidR="00B747B5" w:rsidRPr="00216580">
        <w:t xml:space="preserve">графіку розрахунків (Додатку № 1 до </w:t>
      </w:r>
      <w:r w:rsidRPr="00216580">
        <w:t>даного Договору</w:t>
      </w:r>
      <w:r w:rsidR="00B747B5" w:rsidRPr="00216580">
        <w:t>)</w:t>
      </w:r>
      <w:r w:rsidRPr="00216580">
        <w:t>, а саме</w:t>
      </w:r>
      <w:r w:rsidR="00B747B5" w:rsidRPr="00216580">
        <w:t>:</w:t>
      </w:r>
      <w:r w:rsidRPr="00216580">
        <w:t xml:space="preserve"> ненадходження планового</w:t>
      </w:r>
      <w:r w:rsidR="00B747B5" w:rsidRPr="00216580">
        <w:t xml:space="preserve"> щомісячного</w:t>
      </w:r>
      <w:r w:rsidRPr="00216580">
        <w:t xml:space="preserve"> платежу </w:t>
      </w:r>
      <w:r w:rsidR="00B747B5" w:rsidRPr="00216580">
        <w:t>в повному обсязі та в строки передбачені графіком розрахунків</w:t>
      </w:r>
      <w:r w:rsidRPr="00216580">
        <w:t xml:space="preserve">, з наступного дня </w:t>
      </w:r>
      <w:r w:rsidRPr="00F55A85">
        <w:t xml:space="preserve">кредит </w:t>
      </w:r>
      <w:r w:rsidR="00B747B5" w:rsidRPr="00F55A85">
        <w:t>за Договором</w:t>
      </w:r>
      <w:r w:rsidR="00B268D7" w:rsidRPr="00F55A85">
        <w:t xml:space="preserve"> автоматично</w:t>
      </w:r>
      <w:r w:rsidR="00B747B5" w:rsidRPr="00F55A85">
        <w:t xml:space="preserve"> </w:t>
      </w:r>
      <w:r w:rsidRPr="00F55A85">
        <w:t>визнаватиметься кредитом з підвищеним ризиком. Протягом строку визнання кредиту</w:t>
      </w:r>
      <w:r w:rsidR="00B747B5" w:rsidRPr="00F55A85">
        <w:t>,</w:t>
      </w:r>
      <w:r w:rsidRPr="00F55A85">
        <w:t xml:space="preserve"> кредитом з підвищеним ризиком </w:t>
      </w:r>
      <w:r w:rsidR="00202699" w:rsidRPr="00F55A85">
        <w:t>проценти</w:t>
      </w:r>
      <w:r w:rsidR="00B747B5" w:rsidRPr="00F55A85">
        <w:t xml:space="preserve"> за користування кредитом нараховуються в потрійному розмірі</w:t>
      </w:r>
      <w:r w:rsidR="009978F7" w:rsidRPr="00F55A85">
        <w:t>,</w:t>
      </w:r>
      <w:r w:rsidR="00B747B5" w:rsidRPr="00F55A85">
        <w:t xml:space="preserve"> від визначеної в п. 1.1. Договору плати за користування кредитом</w:t>
      </w:r>
      <w:r w:rsidR="0017657D" w:rsidRPr="00F55A85">
        <w:rPr>
          <w:color w:val="000000"/>
        </w:rPr>
        <w:t>.</w:t>
      </w:r>
    </w:p>
    <w:p w14:paraId="374D4BE0" w14:textId="77777777" w:rsidR="00902DA6" w:rsidRPr="00216580" w:rsidRDefault="00D60F59" w:rsidP="00C15FE7">
      <w:pPr>
        <w:pStyle w:val="12"/>
        <w:ind w:firstLine="709"/>
        <w:jc w:val="both"/>
        <w:rPr>
          <w:rFonts w:ascii="Times New Roman" w:hAnsi="Times New Roman" w:cs="Times New Roman"/>
          <w:sz w:val="24"/>
          <w:szCs w:val="24"/>
        </w:rPr>
      </w:pPr>
      <w:r w:rsidRPr="00F55A85">
        <w:rPr>
          <w:rFonts w:ascii="Times New Roman" w:hAnsi="Times New Roman" w:cs="Times New Roman"/>
          <w:sz w:val="24"/>
          <w:szCs w:val="24"/>
        </w:rPr>
        <w:t>7.2. З наступного дня</w:t>
      </w:r>
      <w:r w:rsidR="00B268D7" w:rsidRPr="00F55A85">
        <w:rPr>
          <w:rFonts w:ascii="Times New Roman" w:hAnsi="Times New Roman" w:cs="Times New Roman"/>
          <w:sz w:val="24"/>
          <w:szCs w:val="24"/>
        </w:rPr>
        <w:t xml:space="preserve"> після</w:t>
      </w:r>
      <w:r w:rsidRPr="00F55A85">
        <w:rPr>
          <w:rFonts w:ascii="Times New Roman" w:hAnsi="Times New Roman" w:cs="Times New Roman"/>
          <w:sz w:val="24"/>
          <w:szCs w:val="24"/>
        </w:rPr>
        <w:t xml:space="preserve"> </w:t>
      </w:r>
      <w:r w:rsidR="00B747B5" w:rsidRPr="00F55A85">
        <w:rPr>
          <w:rFonts w:ascii="Times New Roman" w:hAnsi="Times New Roman" w:cs="Times New Roman"/>
          <w:sz w:val="24"/>
          <w:szCs w:val="24"/>
        </w:rPr>
        <w:t>усунення</w:t>
      </w:r>
      <w:r w:rsidRPr="00F55A85">
        <w:rPr>
          <w:rFonts w:ascii="Times New Roman" w:hAnsi="Times New Roman" w:cs="Times New Roman"/>
          <w:sz w:val="24"/>
          <w:szCs w:val="24"/>
        </w:rPr>
        <w:t xml:space="preserve"> Позичальником </w:t>
      </w:r>
      <w:r w:rsidR="00B747B5" w:rsidRPr="00F55A85">
        <w:rPr>
          <w:rFonts w:ascii="Times New Roman" w:hAnsi="Times New Roman" w:cs="Times New Roman"/>
          <w:sz w:val="24"/>
          <w:szCs w:val="24"/>
        </w:rPr>
        <w:t xml:space="preserve">порушень виконання </w:t>
      </w:r>
      <w:r w:rsidRPr="00F55A85">
        <w:rPr>
          <w:rFonts w:ascii="Times New Roman" w:hAnsi="Times New Roman" w:cs="Times New Roman"/>
          <w:sz w:val="24"/>
          <w:szCs w:val="24"/>
        </w:rPr>
        <w:t>зобов’язань в повному обсязі, включаючи сплату</w:t>
      </w:r>
      <w:r w:rsidR="00B747B5" w:rsidRPr="00F55A85">
        <w:rPr>
          <w:rFonts w:ascii="Times New Roman" w:hAnsi="Times New Roman" w:cs="Times New Roman"/>
          <w:sz w:val="24"/>
          <w:szCs w:val="24"/>
        </w:rPr>
        <w:t xml:space="preserve"> нарахованих </w:t>
      </w:r>
      <w:r w:rsidR="00202699" w:rsidRPr="00F55A85">
        <w:rPr>
          <w:rFonts w:ascii="Times New Roman" w:hAnsi="Times New Roman" w:cs="Times New Roman"/>
          <w:sz w:val="24"/>
          <w:szCs w:val="24"/>
        </w:rPr>
        <w:t>процентів</w:t>
      </w:r>
      <w:r w:rsidR="00B747B5" w:rsidRPr="00F55A85">
        <w:rPr>
          <w:rFonts w:ascii="Times New Roman" w:hAnsi="Times New Roman" w:cs="Times New Roman"/>
          <w:sz w:val="24"/>
          <w:szCs w:val="24"/>
        </w:rPr>
        <w:t xml:space="preserve"> за користування кредитом у розмірі передбаченому п. 7.1. Договору, нарахованої пені</w:t>
      </w:r>
      <w:r w:rsidRPr="00F55A85">
        <w:rPr>
          <w:rFonts w:ascii="Times New Roman" w:hAnsi="Times New Roman" w:cs="Times New Roman"/>
          <w:sz w:val="24"/>
          <w:szCs w:val="24"/>
        </w:rPr>
        <w:t>, а також</w:t>
      </w:r>
      <w:r w:rsidR="00B747B5" w:rsidRPr="00F55A85">
        <w:rPr>
          <w:rFonts w:ascii="Times New Roman" w:hAnsi="Times New Roman" w:cs="Times New Roman"/>
          <w:sz w:val="24"/>
          <w:szCs w:val="24"/>
        </w:rPr>
        <w:t xml:space="preserve"> інших</w:t>
      </w:r>
      <w:r w:rsidRPr="00F55A85">
        <w:rPr>
          <w:rFonts w:ascii="Times New Roman" w:hAnsi="Times New Roman" w:cs="Times New Roman"/>
          <w:sz w:val="24"/>
          <w:szCs w:val="24"/>
        </w:rPr>
        <w:t xml:space="preserve"> штрафних санкцій, такий кредит вважатиметься кредитом з нормальним режимом сплати</w:t>
      </w:r>
      <w:r w:rsidR="00BD5583" w:rsidRPr="00F55A85">
        <w:rPr>
          <w:rFonts w:ascii="Times New Roman" w:hAnsi="Times New Roman" w:cs="Times New Roman"/>
          <w:sz w:val="24"/>
          <w:szCs w:val="24"/>
        </w:rPr>
        <w:t xml:space="preserve">, </w:t>
      </w:r>
      <w:r w:rsidR="00202699" w:rsidRPr="00F55A85">
        <w:rPr>
          <w:rFonts w:ascii="Times New Roman" w:hAnsi="Times New Roman" w:cs="Times New Roman"/>
          <w:sz w:val="24"/>
          <w:szCs w:val="24"/>
        </w:rPr>
        <w:t>проценти</w:t>
      </w:r>
      <w:r w:rsidR="00BD5583" w:rsidRPr="00F55A85">
        <w:rPr>
          <w:rFonts w:ascii="Times New Roman" w:hAnsi="Times New Roman" w:cs="Times New Roman"/>
          <w:sz w:val="24"/>
          <w:szCs w:val="24"/>
        </w:rPr>
        <w:t xml:space="preserve"> за користування кредитом нараховуватимуться у розмірі </w:t>
      </w:r>
      <w:r w:rsidR="0017657D" w:rsidRPr="00F55A85">
        <w:rPr>
          <w:rFonts w:ascii="Times New Roman" w:hAnsi="Times New Roman" w:cs="Times New Roman"/>
          <w:sz w:val="24"/>
          <w:szCs w:val="24"/>
        </w:rPr>
        <w:t>в</w:t>
      </w:r>
      <w:r w:rsidR="00BD5583" w:rsidRPr="00F55A85">
        <w:rPr>
          <w:rFonts w:ascii="Times New Roman" w:hAnsi="Times New Roman" w:cs="Times New Roman"/>
          <w:sz w:val="24"/>
          <w:szCs w:val="24"/>
        </w:rPr>
        <w:t xml:space="preserve"> </w:t>
      </w:r>
      <w:proofErr w:type="spellStart"/>
      <w:r w:rsidR="00BD5583" w:rsidRPr="00F55A85">
        <w:rPr>
          <w:rFonts w:ascii="Times New Roman" w:hAnsi="Times New Roman" w:cs="Times New Roman"/>
          <w:sz w:val="24"/>
          <w:szCs w:val="24"/>
        </w:rPr>
        <w:t>абз</w:t>
      </w:r>
      <w:proofErr w:type="spellEnd"/>
      <w:r w:rsidR="00BD5583" w:rsidRPr="00F55A85">
        <w:rPr>
          <w:rFonts w:ascii="Times New Roman" w:hAnsi="Times New Roman" w:cs="Times New Roman"/>
          <w:sz w:val="24"/>
          <w:szCs w:val="24"/>
        </w:rPr>
        <w:t>. 2</w:t>
      </w:r>
      <w:r w:rsidR="0017657D" w:rsidRPr="00F55A85">
        <w:rPr>
          <w:rFonts w:ascii="Times New Roman" w:hAnsi="Times New Roman" w:cs="Times New Roman"/>
          <w:sz w:val="24"/>
          <w:szCs w:val="24"/>
        </w:rPr>
        <w:t xml:space="preserve"> п. 1</w:t>
      </w:r>
      <w:r w:rsidRPr="00F55A85">
        <w:rPr>
          <w:rFonts w:ascii="Times New Roman" w:hAnsi="Times New Roman" w:cs="Times New Roman"/>
          <w:sz w:val="24"/>
          <w:szCs w:val="24"/>
        </w:rPr>
        <w:t>.1. Договору.</w:t>
      </w:r>
    </w:p>
    <w:p w14:paraId="2B64B0A9" w14:textId="77777777" w:rsidR="00C15FE7" w:rsidRPr="00216580" w:rsidRDefault="00C15FE7" w:rsidP="00C15FE7">
      <w:pPr>
        <w:ind w:firstLine="709"/>
        <w:jc w:val="center"/>
        <w:rPr>
          <w:rStyle w:val="FontStyle47"/>
          <w:sz w:val="24"/>
          <w:szCs w:val="24"/>
        </w:rPr>
      </w:pPr>
    </w:p>
    <w:p w14:paraId="50DA0688" w14:textId="77777777" w:rsidR="00CA4F81" w:rsidRPr="00216580" w:rsidRDefault="00CA4F81" w:rsidP="00C15FE7">
      <w:pPr>
        <w:ind w:firstLine="709"/>
        <w:jc w:val="center"/>
        <w:rPr>
          <w:rStyle w:val="FontStyle47"/>
          <w:i w:val="0"/>
          <w:sz w:val="24"/>
          <w:szCs w:val="24"/>
        </w:rPr>
      </w:pPr>
      <w:r w:rsidRPr="00216580">
        <w:rPr>
          <w:rStyle w:val="FontStyle47"/>
          <w:i w:val="0"/>
          <w:sz w:val="24"/>
          <w:szCs w:val="24"/>
        </w:rPr>
        <w:t xml:space="preserve">8. </w:t>
      </w:r>
      <w:r w:rsidR="00E04637" w:rsidRPr="00216580">
        <w:rPr>
          <w:rStyle w:val="FontStyle47"/>
          <w:i w:val="0"/>
          <w:sz w:val="24"/>
          <w:szCs w:val="24"/>
        </w:rPr>
        <w:t>ПОДІЇ НЕВИКОНАННЯ ЗОБОВЯЗАНЬ</w:t>
      </w:r>
    </w:p>
    <w:p w14:paraId="57395FA7" w14:textId="77777777" w:rsidR="00C15FE7" w:rsidRPr="00216580" w:rsidRDefault="00C15FE7" w:rsidP="00C15FE7">
      <w:pPr>
        <w:ind w:firstLine="709"/>
        <w:jc w:val="center"/>
        <w:rPr>
          <w:rStyle w:val="FontStyle47"/>
          <w:i w:val="0"/>
          <w:sz w:val="24"/>
          <w:szCs w:val="24"/>
        </w:rPr>
      </w:pPr>
    </w:p>
    <w:p w14:paraId="4F17781D" w14:textId="77777777" w:rsidR="00CA4F81" w:rsidRPr="00216580" w:rsidRDefault="00CA4F81" w:rsidP="00C15FE7">
      <w:pPr>
        <w:pStyle w:val="Style12"/>
        <w:widowControl/>
        <w:spacing w:line="240" w:lineRule="auto"/>
        <w:ind w:firstLine="709"/>
        <w:jc w:val="both"/>
        <w:rPr>
          <w:rStyle w:val="FontStyle45"/>
          <w:b w:val="0"/>
          <w:sz w:val="24"/>
          <w:szCs w:val="24"/>
          <w:lang w:val="uk-UA"/>
        </w:rPr>
      </w:pPr>
      <w:r w:rsidRPr="00216580">
        <w:rPr>
          <w:rStyle w:val="FontStyle45"/>
          <w:b w:val="0"/>
          <w:sz w:val="24"/>
          <w:szCs w:val="24"/>
          <w:lang w:val="uk-UA"/>
        </w:rPr>
        <w:t xml:space="preserve">8.1. Кожна із таких подій тлумачиться Сторонами, як Подія невиконання </w:t>
      </w:r>
      <w:r w:rsidRPr="00216580">
        <w:rPr>
          <w:rStyle w:val="FontStyle30"/>
          <w:sz w:val="24"/>
          <w:szCs w:val="24"/>
          <w:lang w:val="uk-UA"/>
        </w:rPr>
        <w:t>зобов</w:t>
      </w:r>
      <w:r w:rsidR="00BE6142" w:rsidRPr="00216580">
        <w:rPr>
          <w:rStyle w:val="FontStyle45"/>
          <w:b w:val="0"/>
          <w:sz w:val="24"/>
          <w:szCs w:val="24"/>
          <w:lang w:val="uk-UA"/>
        </w:rPr>
        <w:t>’</w:t>
      </w:r>
      <w:r w:rsidRPr="00216580">
        <w:rPr>
          <w:rStyle w:val="FontStyle45"/>
          <w:b w:val="0"/>
          <w:sz w:val="24"/>
          <w:szCs w:val="24"/>
          <w:lang w:val="uk-UA"/>
        </w:rPr>
        <w:t>язань:</w:t>
      </w:r>
    </w:p>
    <w:p w14:paraId="5267C055" w14:textId="77777777" w:rsidR="00CA4F81" w:rsidRPr="00216580" w:rsidRDefault="00CA4F81" w:rsidP="00C15FE7">
      <w:pPr>
        <w:pStyle w:val="Style12"/>
        <w:widowControl/>
        <w:spacing w:line="240" w:lineRule="auto"/>
        <w:ind w:firstLine="709"/>
        <w:jc w:val="both"/>
        <w:rPr>
          <w:rStyle w:val="FontStyle30"/>
          <w:sz w:val="24"/>
          <w:szCs w:val="24"/>
          <w:lang w:val="uk-UA"/>
        </w:rPr>
      </w:pPr>
      <w:r w:rsidRPr="00216580">
        <w:rPr>
          <w:rStyle w:val="FontStyle45"/>
          <w:b w:val="0"/>
          <w:sz w:val="24"/>
          <w:szCs w:val="24"/>
          <w:lang w:val="uk-UA"/>
        </w:rPr>
        <w:t>8.1.1.</w:t>
      </w:r>
      <w:r w:rsidRPr="00216580">
        <w:rPr>
          <w:rStyle w:val="FontStyle45"/>
          <w:sz w:val="24"/>
          <w:szCs w:val="24"/>
          <w:lang w:val="uk-UA"/>
        </w:rPr>
        <w:t xml:space="preserve"> </w:t>
      </w:r>
      <w:r w:rsidRPr="00216580">
        <w:rPr>
          <w:rStyle w:val="FontStyle48"/>
          <w:rFonts w:ascii="Times New Roman" w:hAnsi="Times New Roman" w:cs="Times New Roman"/>
          <w:sz w:val="24"/>
          <w:szCs w:val="24"/>
          <w:lang w:val="uk-UA"/>
        </w:rPr>
        <w:t>Позичальник</w:t>
      </w:r>
      <w:r w:rsidR="00BE6142" w:rsidRPr="00216580">
        <w:rPr>
          <w:rStyle w:val="FontStyle48"/>
          <w:rFonts w:ascii="Times New Roman" w:hAnsi="Times New Roman" w:cs="Times New Roman"/>
          <w:sz w:val="24"/>
          <w:szCs w:val="24"/>
          <w:lang w:val="uk-UA"/>
        </w:rPr>
        <w:t xml:space="preserve"> </w:t>
      </w:r>
      <w:r w:rsidRPr="00216580">
        <w:rPr>
          <w:rStyle w:val="FontStyle30"/>
          <w:sz w:val="24"/>
          <w:szCs w:val="24"/>
          <w:lang w:val="uk-UA"/>
        </w:rPr>
        <w:t xml:space="preserve">не сплатив </w:t>
      </w:r>
      <w:r w:rsidRPr="00216580">
        <w:rPr>
          <w:rStyle w:val="FontStyle48"/>
          <w:rFonts w:ascii="Times New Roman" w:hAnsi="Times New Roman" w:cs="Times New Roman"/>
          <w:sz w:val="24"/>
          <w:szCs w:val="24"/>
          <w:lang w:val="uk-UA"/>
        </w:rPr>
        <w:t xml:space="preserve">у </w:t>
      </w:r>
      <w:r w:rsidRPr="00216580">
        <w:rPr>
          <w:rStyle w:val="FontStyle30"/>
          <w:sz w:val="24"/>
          <w:szCs w:val="24"/>
          <w:lang w:val="uk-UA"/>
        </w:rPr>
        <w:t xml:space="preserve">строк платежі по погашенню кредиту, будь-яку іншу суму на користь </w:t>
      </w:r>
      <w:r w:rsidR="00ED004C">
        <w:rPr>
          <w:rStyle w:val="FontStyle30"/>
          <w:sz w:val="24"/>
          <w:szCs w:val="24"/>
          <w:lang w:val="uk-UA"/>
        </w:rPr>
        <w:t xml:space="preserve"> товариства </w:t>
      </w:r>
      <w:r w:rsidRPr="00216580">
        <w:rPr>
          <w:rStyle w:val="FontStyle30"/>
          <w:sz w:val="24"/>
          <w:szCs w:val="24"/>
          <w:lang w:val="uk-UA"/>
        </w:rPr>
        <w:t>відповідно до умов Договору</w:t>
      </w:r>
      <w:r w:rsidR="00BE6142" w:rsidRPr="00216580">
        <w:rPr>
          <w:rStyle w:val="FontStyle30"/>
          <w:sz w:val="24"/>
          <w:szCs w:val="24"/>
          <w:lang w:val="uk-UA"/>
        </w:rPr>
        <w:t>, графіку розрахунків</w:t>
      </w:r>
      <w:r w:rsidRPr="00216580">
        <w:rPr>
          <w:rStyle w:val="FontStyle30"/>
          <w:sz w:val="24"/>
          <w:szCs w:val="24"/>
          <w:lang w:val="uk-UA"/>
        </w:rPr>
        <w:t>.</w:t>
      </w:r>
    </w:p>
    <w:p w14:paraId="714A67E0" w14:textId="77777777" w:rsidR="00CA4F81" w:rsidRPr="00216580" w:rsidRDefault="00F55540" w:rsidP="00C15FE7">
      <w:pPr>
        <w:pStyle w:val="Style8"/>
        <w:widowControl/>
        <w:tabs>
          <w:tab w:val="left" w:pos="1008"/>
        </w:tabs>
        <w:spacing w:line="240" w:lineRule="auto"/>
        <w:ind w:firstLine="709"/>
        <w:rPr>
          <w:rStyle w:val="FontStyle30"/>
          <w:sz w:val="24"/>
          <w:szCs w:val="24"/>
          <w:lang w:val="uk-UA"/>
        </w:rPr>
      </w:pPr>
      <w:r w:rsidRPr="00216580">
        <w:rPr>
          <w:rStyle w:val="FontStyle45"/>
          <w:b w:val="0"/>
          <w:sz w:val="24"/>
          <w:szCs w:val="24"/>
          <w:lang w:val="uk-UA"/>
        </w:rPr>
        <w:t>8.1.2.</w:t>
      </w:r>
      <w:r w:rsidRPr="00216580">
        <w:rPr>
          <w:rStyle w:val="FontStyle48"/>
          <w:rFonts w:ascii="Times New Roman" w:hAnsi="Times New Roman" w:cs="Times New Roman"/>
          <w:sz w:val="24"/>
          <w:szCs w:val="24"/>
          <w:lang w:val="uk-UA"/>
        </w:rPr>
        <w:t xml:space="preserve"> </w:t>
      </w:r>
      <w:proofErr w:type="spellStart"/>
      <w:r w:rsidRPr="00216580">
        <w:rPr>
          <w:rStyle w:val="FontStyle48"/>
          <w:rFonts w:ascii="Times New Roman" w:hAnsi="Times New Roman" w:cs="Times New Roman"/>
          <w:sz w:val="24"/>
          <w:szCs w:val="24"/>
          <w:lang w:val="uk-UA"/>
        </w:rPr>
        <w:t>Кредитодавцем</w:t>
      </w:r>
      <w:proofErr w:type="spellEnd"/>
      <w:r w:rsidRPr="00216580">
        <w:rPr>
          <w:rStyle w:val="FontStyle48"/>
          <w:rFonts w:ascii="Times New Roman" w:hAnsi="Times New Roman" w:cs="Times New Roman"/>
          <w:sz w:val="24"/>
          <w:szCs w:val="24"/>
          <w:lang w:val="uk-UA"/>
        </w:rPr>
        <w:t xml:space="preserve">, з підстав передбачених частиною 3) п. 2.1.1. Договору, </w:t>
      </w:r>
      <w:r w:rsidRPr="00216580">
        <w:rPr>
          <w:rFonts w:ascii="Times New Roman" w:hAnsi="Times New Roman" w:cs="Times New Roman"/>
          <w:color w:val="000000"/>
          <w:lang w:val="uk-UA"/>
        </w:rPr>
        <w:t>визнано</w:t>
      </w:r>
      <w:r w:rsidRPr="00216580">
        <w:rPr>
          <w:rStyle w:val="FontStyle30"/>
          <w:sz w:val="24"/>
          <w:szCs w:val="24"/>
          <w:lang w:val="uk-UA"/>
        </w:rPr>
        <w:t xml:space="preserve"> термін повернення кредиту таким, що настав, а кредит – обов’язковим до повернення.</w:t>
      </w:r>
    </w:p>
    <w:p w14:paraId="4E7FE4E6" w14:textId="77777777" w:rsidR="00CA4F81" w:rsidRPr="00216580" w:rsidRDefault="00CA4F81" w:rsidP="00C15FE7">
      <w:pPr>
        <w:pStyle w:val="Style8"/>
        <w:widowControl/>
        <w:tabs>
          <w:tab w:val="left" w:pos="1008"/>
        </w:tabs>
        <w:spacing w:line="240" w:lineRule="auto"/>
        <w:ind w:firstLine="709"/>
        <w:rPr>
          <w:rStyle w:val="FontStyle48"/>
          <w:rFonts w:ascii="Times New Roman" w:hAnsi="Times New Roman" w:cs="Times New Roman"/>
          <w:sz w:val="24"/>
          <w:szCs w:val="24"/>
          <w:lang w:val="uk-UA"/>
        </w:rPr>
      </w:pPr>
      <w:r w:rsidRPr="00216580">
        <w:rPr>
          <w:rStyle w:val="FontStyle30"/>
          <w:sz w:val="24"/>
          <w:szCs w:val="24"/>
          <w:lang w:val="uk-UA"/>
        </w:rPr>
        <w:t>8.1.3.</w:t>
      </w:r>
      <w:r w:rsidRPr="00216580">
        <w:rPr>
          <w:rStyle w:val="FontStyle30"/>
          <w:b/>
          <w:bCs/>
          <w:sz w:val="24"/>
          <w:szCs w:val="24"/>
          <w:lang w:val="uk-UA"/>
        </w:rPr>
        <w:t xml:space="preserve"> </w:t>
      </w:r>
      <w:r w:rsidRPr="00216580">
        <w:rPr>
          <w:rStyle w:val="FontStyle30"/>
          <w:sz w:val="24"/>
          <w:szCs w:val="24"/>
          <w:lang w:val="uk-UA"/>
        </w:rPr>
        <w:t xml:space="preserve">Будь-яка інформація або гарантії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надані або підтверджені відповідно до положень Договору, виявились недостовірними після того, як вони були надані або підтверджені</w:t>
      </w:r>
      <w:r w:rsidR="00BE6142" w:rsidRPr="00216580">
        <w:rPr>
          <w:rStyle w:val="FontStyle30"/>
          <w:sz w:val="24"/>
          <w:szCs w:val="24"/>
          <w:lang w:val="uk-UA"/>
        </w:rPr>
        <w:t xml:space="preserve"> та/або</w:t>
      </w:r>
      <w:r w:rsidRPr="00216580">
        <w:rPr>
          <w:rStyle w:val="FontStyle30"/>
          <w:sz w:val="24"/>
          <w:szCs w:val="24"/>
          <w:lang w:val="uk-UA"/>
        </w:rPr>
        <w:t xml:space="preserve"> ці дії потягли невиконання </w:t>
      </w:r>
      <w:r w:rsidRPr="00216580">
        <w:rPr>
          <w:rStyle w:val="FontStyle48"/>
          <w:rFonts w:ascii="Times New Roman" w:hAnsi="Times New Roman" w:cs="Times New Roman"/>
          <w:sz w:val="24"/>
          <w:szCs w:val="24"/>
          <w:lang w:val="uk-UA"/>
        </w:rPr>
        <w:t xml:space="preserve">Позичальником </w:t>
      </w:r>
      <w:r w:rsidRPr="00216580">
        <w:rPr>
          <w:rStyle w:val="FontStyle30"/>
          <w:sz w:val="24"/>
          <w:szCs w:val="24"/>
          <w:lang w:val="uk-UA"/>
        </w:rPr>
        <w:t>зобов</w:t>
      </w:r>
      <w:r w:rsidR="00BE6142" w:rsidRPr="00216580">
        <w:rPr>
          <w:rStyle w:val="FontStyle30"/>
          <w:sz w:val="24"/>
          <w:szCs w:val="24"/>
          <w:lang w:val="uk-UA"/>
        </w:rPr>
        <w:t>’</w:t>
      </w:r>
      <w:r w:rsidRPr="00216580">
        <w:rPr>
          <w:rStyle w:val="FontStyle30"/>
          <w:sz w:val="24"/>
          <w:szCs w:val="24"/>
          <w:lang w:val="uk-UA"/>
        </w:rPr>
        <w:t xml:space="preserve">язань щодо повернення кредиту та/або сплати </w:t>
      </w:r>
      <w:r w:rsidR="00202699" w:rsidRPr="00F55A85">
        <w:rPr>
          <w:rStyle w:val="FontStyle30"/>
          <w:sz w:val="24"/>
          <w:szCs w:val="24"/>
          <w:lang w:val="uk-UA"/>
        </w:rPr>
        <w:t>процентів</w:t>
      </w:r>
      <w:r w:rsidRPr="00216580">
        <w:rPr>
          <w:rStyle w:val="FontStyle30"/>
          <w:sz w:val="24"/>
          <w:szCs w:val="24"/>
          <w:lang w:val="uk-UA"/>
        </w:rPr>
        <w:t xml:space="preserve"> за користування кредитом та інших платежів на користь</w:t>
      </w:r>
      <w:r w:rsidR="00ED004C">
        <w:rPr>
          <w:rStyle w:val="FontStyle30"/>
          <w:sz w:val="24"/>
          <w:szCs w:val="24"/>
          <w:lang w:val="uk-UA"/>
        </w:rPr>
        <w:t xml:space="preserve"> </w:t>
      </w:r>
      <w:r w:rsidR="00ED004C">
        <w:rPr>
          <w:rStyle w:val="FontStyle48"/>
          <w:rFonts w:ascii="Times New Roman" w:hAnsi="Times New Roman" w:cs="Times New Roman"/>
          <w:sz w:val="24"/>
          <w:szCs w:val="24"/>
          <w:lang w:val="uk-UA"/>
        </w:rPr>
        <w:t>товариства</w:t>
      </w:r>
      <w:r w:rsidRPr="00216580">
        <w:rPr>
          <w:rStyle w:val="FontStyle48"/>
          <w:rFonts w:ascii="Times New Roman" w:hAnsi="Times New Roman" w:cs="Times New Roman"/>
          <w:sz w:val="24"/>
          <w:szCs w:val="24"/>
          <w:lang w:val="uk-UA"/>
        </w:rPr>
        <w:t>.</w:t>
      </w:r>
    </w:p>
    <w:p w14:paraId="1B7D3462" w14:textId="77777777" w:rsidR="00CA4F81" w:rsidRPr="00216580" w:rsidRDefault="00CA4F81" w:rsidP="00C15FE7">
      <w:pPr>
        <w:pStyle w:val="Style8"/>
        <w:widowControl/>
        <w:tabs>
          <w:tab w:val="left" w:pos="1032"/>
        </w:tabs>
        <w:spacing w:before="5" w:line="240" w:lineRule="auto"/>
        <w:ind w:firstLine="709"/>
        <w:rPr>
          <w:rStyle w:val="FontStyle30"/>
          <w:sz w:val="24"/>
          <w:szCs w:val="24"/>
          <w:lang w:val="uk-UA"/>
        </w:rPr>
      </w:pPr>
      <w:bookmarkStart w:id="5" w:name="_Hlk29563811"/>
      <w:r w:rsidRPr="00216580">
        <w:rPr>
          <w:rStyle w:val="FontStyle45"/>
          <w:b w:val="0"/>
          <w:sz w:val="24"/>
          <w:szCs w:val="24"/>
          <w:lang w:val="uk-UA"/>
        </w:rPr>
        <w:t>8.1.</w:t>
      </w:r>
      <w:r w:rsidR="00BE6142" w:rsidRPr="00216580">
        <w:rPr>
          <w:rStyle w:val="FontStyle45"/>
          <w:b w:val="0"/>
          <w:sz w:val="24"/>
          <w:szCs w:val="24"/>
          <w:lang w:val="uk-UA"/>
        </w:rPr>
        <w:t>4</w:t>
      </w:r>
      <w:r w:rsidRPr="00216580">
        <w:rPr>
          <w:rStyle w:val="FontStyle45"/>
          <w:b w:val="0"/>
          <w:sz w:val="24"/>
          <w:szCs w:val="24"/>
          <w:lang w:val="uk-UA"/>
        </w:rPr>
        <w:t>.</w:t>
      </w:r>
      <w:r w:rsidR="00BE6142" w:rsidRPr="00216580">
        <w:rPr>
          <w:rStyle w:val="FontStyle45"/>
          <w:b w:val="0"/>
          <w:sz w:val="24"/>
          <w:szCs w:val="24"/>
          <w:lang w:val="uk-UA"/>
        </w:rPr>
        <w:t xml:space="preserve"> </w:t>
      </w:r>
      <w:r w:rsidRPr="00216580">
        <w:rPr>
          <w:rStyle w:val="FontStyle30"/>
          <w:sz w:val="24"/>
          <w:szCs w:val="24"/>
          <w:lang w:val="uk-UA"/>
        </w:rPr>
        <w:t>Існує достовірна інформація, що:</w:t>
      </w:r>
    </w:p>
    <w:p w14:paraId="2D4F4B80" w14:textId="77777777" w:rsidR="00CA4F81" w:rsidRPr="00216580" w:rsidRDefault="00CA4F81" w:rsidP="00C15FE7">
      <w:pPr>
        <w:pStyle w:val="Style26"/>
        <w:widowControl/>
        <w:spacing w:line="240" w:lineRule="auto"/>
        <w:ind w:firstLine="709"/>
        <w:jc w:val="both"/>
        <w:rPr>
          <w:rStyle w:val="FontStyle48"/>
          <w:rFonts w:ascii="Times New Roman" w:hAnsi="Times New Roman" w:cs="Times New Roman"/>
          <w:sz w:val="24"/>
          <w:szCs w:val="24"/>
          <w:lang w:val="uk-UA"/>
        </w:rPr>
      </w:pPr>
      <w:r w:rsidRPr="00216580">
        <w:rPr>
          <w:rStyle w:val="FontStyle30"/>
          <w:sz w:val="24"/>
          <w:szCs w:val="24"/>
          <w:lang w:val="uk-UA"/>
        </w:rPr>
        <w:t xml:space="preserve">- проти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 xml:space="preserve">та/або </w:t>
      </w:r>
      <w:r w:rsidRPr="00216580">
        <w:rPr>
          <w:rStyle w:val="FontStyle48"/>
          <w:rFonts w:ascii="Times New Roman" w:hAnsi="Times New Roman" w:cs="Times New Roman"/>
          <w:sz w:val="24"/>
          <w:szCs w:val="24"/>
          <w:lang w:val="uk-UA"/>
        </w:rPr>
        <w:t xml:space="preserve">Поручителя </w:t>
      </w:r>
      <w:r w:rsidRPr="00216580">
        <w:rPr>
          <w:rStyle w:val="FontStyle30"/>
          <w:sz w:val="24"/>
          <w:szCs w:val="24"/>
          <w:lang w:val="uk-UA"/>
        </w:rPr>
        <w:t>порушено кримінальну справу, подано цивільний позов</w:t>
      </w:r>
      <w:r w:rsidR="00BE6142" w:rsidRPr="00216580">
        <w:rPr>
          <w:rStyle w:val="FontStyle30"/>
          <w:sz w:val="24"/>
          <w:szCs w:val="24"/>
          <w:lang w:val="uk-UA"/>
        </w:rPr>
        <w:t>,</w:t>
      </w:r>
      <w:r w:rsidRPr="00216580">
        <w:rPr>
          <w:rStyle w:val="FontStyle30"/>
          <w:sz w:val="24"/>
          <w:szCs w:val="24"/>
          <w:lang w:val="uk-UA"/>
        </w:rPr>
        <w:t xml:space="preserve"> предметом спору за яким є майно (майнові права)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 xml:space="preserve">та/або </w:t>
      </w:r>
      <w:r w:rsidRPr="00216580">
        <w:rPr>
          <w:rStyle w:val="FontStyle48"/>
          <w:rFonts w:ascii="Times New Roman" w:hAnsi="Times New Roman" w:cs="Times New Roman"/>
          <w:sz w:val="24"/>
          <w:szCs w:val="24"/>
          <w:lang w:val="uk-UA"/>
        </w:rPr>
        <w:t>Поручителя(</w:t>
      </w:r>
      <w:proofErr w:type="spellStart"/>
      <w:r w:rsidRPr="00216580">
        <w:rPr>
          <w:rStyle w:val="FontStyle48"/>
          <w:rFonts w:ascii="Times New Roman" w:hAnsi="Times New Roman" w:cs="Times New Roman"/>
          <w:sz w:val="24"/>
          <w:szCs w:val="24"/>
          <w:lang w:val="uk-UA"/>
        </w:rPr>
        <w:t>ів</w:t>
      </w:r>
      <w:proofErr w:type="spellEnd"/>
      <w:r w:rsidRPr="00216580">
        <w:rPr>
          <w:rStyle w:val="FontStyle48"/>
          <w:rFonts w:ascii="Times New Roman" w:hAnsi="Times New Roman" w:cs="Times New Roman"/>
          <w:sz w:val="24"/>
          <w:szCs w:val="24"/>
          <w:lang w:val="uk-UA"/>
        </w:rPr>
        <w:t>);</w:t>
      </w:r>
    </w:p>
    <w:p w14:paraId="5610344E" w14:textId="77777777" w:rsidR="00CA4F81" w:rsidRPr="00216580" w:rsidRDefault="00CA4F81" w:rsidP="00C15FE7">
      <w:pPr>
        <w:pStyle w:val="Style26"/>
        <w:widowControl/>
        <w:spacing w:line="240" w:lineRule="auto"/>
        <w:ind w:firstLine="709"/>
        <w:jc w:val="both"/>
        <w:rPr>
          <w:rStyle w:val="FontStyle48"/>
          <w:rFonts w:ascii="Times New Roman" w:hAnsi="Times New Roman" w:cs="Times New Roman"/>
          <w:sz w:val="24"/>
          <w:szCs w:val="24"/>
          <w:lang w:val="uk-UA"/>
        </w:rPr>
      </w:pPr>
      <w:r w:rsidRPr="00216580">
        <w:rPr>
          <w:rStyle w:val="FontStyle30"/>
          <w:sz w:val="24"/>
          <w:szCs w:val="24"/>
          <w:lang w:val="uk-UA"/>
        </w:rPr>
        <w:lastRenderedPageBreak/>
        <w:t>- зобов</w:t>
      </w:r>
      <w:r w:rsidR="00BE6142" w:rsidRPr="00216580">
        <w:rPr>
          <w:rStyle w:val="FontStyle30"/>
          <w:sz w:val="24"/>
          <w:szCs w:val="24"/>
          <w:lang w:val="uk-UA"/>
        </w:rPr>
        <w:t>’</w:t>
      </w:r>
      <w:r w:rsidRPr="00216580">
        <w:rPr>
          <w:rStyle w:val="FontStyle30"/>
          <w:sz w:val="24"/>
          <w:szCs w:val="24"/>
          <w:lang w:val="uk-UA"/>
        </w:rPr>
        <w:t xml:space="preserve">язання за Договором незабезпечені або забезпечені не в повному обсязі, як це визначено умовами Договору, або мають місце суперечки щодо майна, наданого у заставу (іпотеку) </w:t>
      </w:r>
      <w:r w:rsidR="00ED004C">
        <w:rPr>
          <w:rStyle w:val="FontStyle48"/>
          <w:rFonts w:ascii="Times New Roman" w:hAnsi="Times New Roman" w:cs="Times New Roman"/>
          <w:sz w:val="24"/>
          <w:szCs w:val="24"/>
          <w:lang w:val="uk-UA"/>
        </w:rPr>
        <w:t>товариству</w:t>
      </w:r>
      <w:r w:rsidRPr="00216580">
        <w:rPr>
          <w:rStyle w:val="FontStyle48"/>
          <w:rFonts w:ascii="Times New Roman" w:hAnsi="Times New Roman" w:cs="Times New Roman"/>
          <w:sz w:val="24"/>
          <w:szCs w:val="24"/>
          <w:lang w:val="uk-UA"/>
        </w:rPr>
        <w:t>.</w:t>
      </w:r>
    </w:p>
    <w:bookmarkEnd w:id="5"/>
    <w:p w14:paraId="46B38720" w14:textId="77777777" w:rsidR="00CA4F81" w:rsidRPr="00216580" w:rsidRDefault="00CA4F81" w:rsidP="00C15FE7">
      <w:pPr>
        <w:pStyle w:val="Style26"/>
        <w:widowControl/>
        <w:spacing w:line="240" w:lineRule="auto"/>
        <w:ind w:firstLine="518"/>
        <w:jc w:val="both"/>
        <w:rPr>
          <w:rStyle w:val="FontStyle45"/>
          <w:b w:val="0"/>
          <w:sz w:val="24"/>
          <w:szCs w:val="24"/>
          <w:lang w:val="uk-UA"/>
        </w:rPr>
      </w:pPr>
      <w:r w:rsidRPr="00216580">
        <w:rPr>
          <w:rStyle w:val="FontStyle45"/>
          <w:b w:val="0"/>
          <w:sz w:val="24"/>
          <w:szCs w:val="24"/>
          <w:lang w:val="uk-UA"/>
        </w:rPr>
        <w:t>8.2. Наслідки Подій невиконання зобов</w:t>
      </w:r>
      <w:r w:rsidR="00BE6142" w:rsidRPr="00216580">
        <w:rPr>
          <w:rStyle w:val="FontStyle45"/>
          <w:b w:val="0"/>
          <w:sz w:val="24"/>
          <w:szCs w:val="24"/>
          <w:lang w:val="uk-UA"/>
        </w:rPr>
        <w:t>’</w:t>
      </w:r>
      <w:r w:rsidRPr="00216580">
        <w:rPr>
          <w:rStyle w:val="FontStyle45"/>
          <w:b w:val="0"/>
          <w:sz w:val="24"/>
          <w:szCs w:val="24"/>
          <w:lang w:val="uk-UA"/>
        </w:rPr>
        <w:t>язань</w:t>
      </w:r>
      <w:r w:rsidR="00B268D7" w:rsidRPr="00216580">
        <w:rPr>
          <w:rStyle w:val="FontStyle45"/>
          <w:b w:val="0"/>
          <w:sz w:val="24"/>
          <w:szCs w:val="24"/>
          <w:lang w:val="uk-UA"/>
        </w:rPr>
        <w:t>:</w:t>
      </w:r>
    </w:p>
    <w:p w14:paraId="7053BAF4" w14:textId="77777777" w:rsidR="00CA4F81" w:rsidRPr="00F55A85" w:rsidRDefault="00CA4F81" w:rsidP="00C15FE7">
      <w:pPr>
        <w:pStyle w:val="Style9"/>
        <w:widowControl/>
        <w:spacing w:line="240" w:lineRule="auto"/>
        <w:ind w:firstLine="528"/>
        <w:rPr>
          <w:rStyle w:val="FontStyle30"/>
          <w:sz w:val="24"/>
          <w:szCs w:val="24"/>
          <w:lang w:val="uk-UA"/>
        </w:rPr>
      </w:pPr>
      <w:r w:rsidRPr="00216580">
        <w:rPr>
          <w:rStyle w:val="FontStyle30"/>
          <w:sz w:val="24"/>
          <w:szCs w:val="24"/>
          <w:lang w:val="uk-UA"/>
        </w:rPr>
        <w:t>Якщо виникла і триває Подія невиконання зобов</w:t>
      </w:r>
      <w:r w:rsidR="00BE6142" w:rsidRPr="00216580">
        <w:rPr>
          <w:rStyle w:val="FontStyle30"/>
          <w:sz w:val="24"/>
          <w:szCs w:val="24"/>
          <w:lang w:val="uk-UA"/>
        </w:rPr>
        <w:t>’</w:t>
      </w:r>
      <w:r w:rsidRPr="00216580">
        <w:rPr>
          <w:rStyle w:val="FontStyle30"/>
          <w:sz w:val="24"/>
          <w:szCs w:val="24"/>
          <w:lang w:val="uk-UA"/>
        </w:rPr>
        <w:t xml:space="preserve">язань, зазначена у п.8.1 Договору, у </w:t>
      </w:r>
      <w:r w:rsidR="000C2398">
        <w:rPr>
          <w:rStyle w:val="FontStyle30"/>
          <w:sz w:val="24"/>
          <w:szCs w:val="24"/>
          <w:lang w:val="uk-UA"/>
        </w:rPr>
        <w:t>товариства</w:t>
      </w:r>
      <w:r w:rsidRPr="00F55A85">
        <w:rPr>
          <w:rStyle w:val="FontStyle48"/>
          <w:rFonts w:ascii="Times New Roman" w:hAnsi="Times New Roman" w:cs="Times New Roman"/>
          <w:sz w:val="24"/>
          <w:szCs w:val="24"/>
          <w:lang w:val="uk-UA"/>
        </w:rPr>
        <w:t xml:space="preserve"> </w:t>
      </w:r>
      <w:r w:rsidRPr="00F55A85">
        <w:rPr>
          <w:rStyle w:val="FontStyle30"/>
          <w:sz w:val="24"/>
          <w:szCs w:val="24"/>
          <w:lang w:val="uk-UA"/>
        </w:rPr>
        <w:t xml:space="preserve">виникає право визнати термін повернення кредиту таким, що настав, а кредит </w:t>
      </w:r>
      <w:r w:rsidR="00BE6142" w:rsidRPr="00F55A85">
        <w:rPr>
          <w:rStyle w:val="FontStyle30"/>
          <w:sz w:val="24"/>
          <w:szCs w:val="24"/>
          <w:lang w:val="uk-UA"/>
        </w:rPr>
        <w:t>–</w:t>
      </w:r>
      <w:r w:rsidRPr="00F55A85">
        <w:rPr>
          <w:rStyle w:val="FontStyle30"/>
          <w:sz w:val="24"/>
          <w:szCs w:val="24"/>
          <w:lang w:val="uk-UA"/>
        </w:rPr>
        <w:t xml:space="preserve"> обов</w:t>
      </w:r>
      <w:r w:rsidR="00BE6142" w:rsidRPr="00F55A85">
        <w:rPr>
          <w:rStyle w:val="FontStyle30"/>
          <w:sz w:val="24"/>
          <w:szCs w:val="24"/>
          <w:lang w:val="uk-UA"/>
        </w:rPr>
        <w:t>’</w:t>
      </w:r>
      <w:r w:rsidRPr="00F55A85">
        <w:rPr>
          <w:rStyle w:val="FontStyle30"/>
          <w:sz w:val="24"/>
          <w:szCs w:val="24"/>
          <w:lang w:val="uk-UA"/>
        </w:rPr>
        <w:t xml:space="preserve">язковим до повернення. </w:t>
      </w:r>
      <w:r w:rsidR="000C2398">
        <w:rPr>
          <w:rStyle w:val="FontStyle30"/>
          <w:sz w:val="24"/>
          <w:szCs w:val="24"/>
          <w:lang w:val="uk-UA"/>
        </w:rPr>
        <w:t>Товариств</w:t>
      </w:r>
      <w:r w:rsidRPr="00F55A85">
        <w:rPr>
          <w:rStyle w:val="FontStyle48"/>
          <w:rFonts w:ascii="Times New Roman" w:hAnsi="Times New Roman" w:cs="Times New Roman"/>
          <w:sz w:val="24"/>
          <w:szCs w:val="24"/>
          <w:lang w:val="uk-UA"/>
        </w:rPr>
        <w:t>а</w:t>
      </w:r>
      <w:r w:rsidR="000C2398">
        <w:rPr>
          <w:rStyle w:val="FontStyle48"/>
          <w:rFonts w:ascii="Times New Roman" w:hAnsi="Times New Roman" w:cs="Times New Roman"/>
          <w:sz w:val="24"/>
          <w:szCs w:val="24"/>
          <w:lang w:val="uk-UA"/>
        </w:rPr>
        <w:t xml:space="preserve"> </w:t>
      </w:r>
      <w:r w:rsidRPr="00F55A85">
        <w:rPr>
          <w:rStyle w:val="FontStyle30"/>
          <w:sz w:val="24"/>
          <w:szCs w:val="24"/>
          <w:lang w:val="uk-UA"/>
        </w:rPr>
        <w:t xml:space="preserve">повідомляє </w:t>
      </w:r>
      <w:r w:rsidRPr="00F55A85">
        <w:rPr>
          <w:rStyle w:val="FontStyle48"/>
          <w:rFonts w:ascii="Times New Roman" w:hAnsi="Times New Roman" w:cs="Times New Roman"/>
          <w:sz w:val="24"/>
          <w:szCs w:val="24"/>
          <w:lang w:val="uk-UA"/>
        </w:rPr>
        <w:t>Позичальника</w:t>
      </w:r>
      <w:r w:rsidR="00BE6142" w:rsidRPr="00F55A85">
        <w:rPr>
          <w:rStyle w:val="FontStyle48"/>
          <w:rFonts w:ascii="Times New Roman" w:hAnsi="Times New Roman" w:cs="Times New Roman"/>
          <w:sz w:val="24"/>
          <w:szCs w:val="24"/>
          <w:lang w:val="uk-UA"/>
        </w:rPr>
        <w:t xml:space="preserve"> та Поручителя (за наявності)</w:t>
      </w:r>
      <w:r w:rsidRPr="00F55A85">
        <w:rPr>
          <w:rStyle w:val="FontStyle48"/>
          <w:rFonts w:ascii="Times New Roman" w:hAnsi="Times New Roman" w:cs="Times New Roman"/>
          <w:sz w:val="24"/>
          <w:szCs w:val="24"/>
          <w:lang w:val="uk-UA"/>
        </w:rPr>
        <w:t xml:space="preserve">, </w:t>
      </w:r>
      <w:r w:rsidRPr="00F55A85">
        <w:rPr>
          <w:rStyle w:val="FontStyle30"/>
          <w:sz w:val="24"/>
          <w:szCs w:val="24"/>
          <w:lang w:val="uk-UA"/>
        </w:rPr>
        <w:t xml:space="preserve">що непогашена частина Кредиту, нараховані </w:t>
      </w:r>
      <w:r w:rsidR="00202699" w:rsidRPr="00F55A85">
        <w:rPr>
          <w:rStyle w:val="FontStyle30"/>
          <w:sz w:val="24"/>
          <w:szCs w:val="24"/>
          <w:lang w:val="uk-UA"/>
        </w:rPr>
        <w:t>проценти</w:t>
      </w:r>
      <w:r w:rsidRPr="00F55A85">
        <w:rPr>
          <w:rStyle w:val="FontStyle30"/>
          <w:sz w:val="24"/>
          <w:szCs w:val="24"/>
          <w:lang w:val="uk-UA"/>
        </w:rPr>
        <w:t xml:space="preserve"> за користування кредитом, а також інші платежі</w:t>
      </w:r>
      <w:r w:rsidR="00BE6142" w:rsidRPr="00F55A85">
        <w:rPr>
          <w:rStyle w:val="FontStyle30"/>
          <w:sz w:val="24"/>
          <w:szCs w:val="24"/>
          <w:lang w:val="uk-UA"/>
        </w:rPr>
        <w:t xml:space="preserve"> нараховані відповідно до умов цього</w:t>
      </w:r>
      <w:r w:rsidRPr="00F55A85">
        <w:rPr>
          <w:rStyle w:val="FontStyle30"/>
          <w:sz w:val="24"/>
          <w:szCs w:val="24"/>
          <w:lang w:val="uk-UA"/>
        </w:rPr>
        <w:t xml:space="preserve"> Договор</w:t>
      </w:r>
      <w:r w:rsidR="00BE6142" w:rsidRPr="00F55A85">
        <w:rPr>
          <w:rStyle w:val="FontStyle30"/>
          <w:sz w:val="24"/>
          <w:szCs w:val="24"/>
          <w:lang w:val="uk-UA"/>
        </w:rPr>
        <w:t>у</w:t>
      </w:r>
      <w:r w:rsidRPr="00F55A85">
        <w:rPr>
          <w:rStyle w:val="FontStyle30"/>
          <w:sz w:val="24"/>
          <w:szCs w:val="24"/>
          <w:lang w:val="uk-UA"/>
        </w:rPr>
        <w:t xml:space="preserve"> </w:t>
      </w:r>
      <w:r w:rsidR="00B268D7" w:rsidRPr="00F55A85">
        <w:rPr>
          <w:rStyle w:val="FontStyle30"/>
          <w:sz w:val="24"/>
          <w:szCs w:val="24"/>
          <w:lang w:val="uk-UA"/>
        </w:rPr>
        <w:t xml:space="preserve">(штраф, пеня) </w:t>
      </w:r>
      <w:r w:rsidRPr="00F55A85">
        <w:rPr>
          <w:rStyle w:val="FontStyle30"/>
          <w:sz w:val="24"/>
          <w:szCs w:val="24"/>
          <w:lang w:val="uk-UA"/>
        </w:rPr>
        <w:t xml:space="preserve">підлягають достроковому поверненню. </w:t>
      </w:r>
      <w:r w:rsidRPr="00F55A85">
        <w:rPr>
          <w:rStyle w:val="FontStyle48"/>
          <w:rFonts w:ascii="Times New Roman" w:hAnsi="Times New Roman" w:cs="Times New Roman"/>
          <w:sz w:val="24"/>
          <w:szCs w:val="24"/>
          <w:lang w:val="uk-UA"/>
        </w:rPr>
        <w:t xml:space="preserve">Позичальник </w:t>
      </w:r>
      <w:r w:rsidRPr="00F55A85">
        <w:rPr>
          <w:rStyle w:val="FontStyle30"/>
          <w:sz w:val="24"/>
          <w:szCs w:val="24"/>
          <w:lang w:val="uk-UA"/>
        </w:rPr>
        <w:t>зобов</w:t>
      </w:r>
      <w:r w:rsidR="00BE6142" w:rsidRPr="00F55A85">
        <w:rPr>
          <w:rStyle w:val="FontStyle30"/>
          <w:sz w:val="24"/>
          <w:szCs w:val="24"/>
          <w:lang w:val="uk-UA"/>
        </w:rPr>
        <w:t>’</w:t>
      </w:r>
      <w:r w:rsidRPr="00F55A85">
        <w:rPr>
          <w:rStyle w:val="FontStyle30"/>
          <w:sz w:val="24"/>
          <w:szCs w:val="24"/>
          <w:lang w:val="uk-UA"/>
        </w:rPr>
        <w:t xml:space="preserve">язаний сплатити зазначену в повідомленні суму в визначені </w:t>
      </w:r>
      <w:r w:rsidR="000C2398">
        <w:rPr>
          <w:rStyle w:val="FontStyle48"/>
          <w:rFonts w:ascii="Times New Roman" w:hAnsi="Times New Roman" w:cs="Times New Roman"/>
          <w:sz w:val="24"/>
          <w:szCs w:val="24"/>
          <w:lang w:val="uk-UA"/>
        </w:rPr>
        <w:t xml:space="preserve">товариством </w:t>
      </w:r>
      <w:r w:rsidRPr="00F55A85">
        <w:rPr>
          <w:rStyle w:val="FontStyle30"/>
          <w:sz w:val="24"/>
          <w:szCs w:val="24"/>
          <w:lang w:val="uk-UA"/>
        </w:rPr>
        <w:t xml:space="preserve">строки. При цьому </w:t>
      </w:r>
      <w:r w:rsidRPr="00F55A85">
        <w:rPr>
          <w:rStyle w:val="FontStyle48"/>
          <w:rFonts w:ascii="Times New Roman" w:hAnsi="Times New Roman" w:cs="Times New Roman"/>
          <w:sz w:val="24"/>
          <w:szCs w:val="24"/>
          <w:lang w:val="uk-UA"/>
        </w:rPr>
        <w:t xml:space="preserve">Позичальник </w:t>
      </w:r>
      <w:r w:rsidR="00BB4FE7" w:rsidRPr="00F55A85">
        <w:rPr>
          <w:rStyle w:val="FontStyle48"/>
          <w:rFonts w:ascii="Times New Roman" w:hAnsi="Times New Roman" w:cs="Times New Roman"/>
          <w:sz w:val="24"/>
          <w:szCs w:val="24"/>
          <w:lang w:val="uk-UA"/>
        </w:rPr>
        <w:t xml:space="preserve">погоджується з таким правом </w:t>
      </w:r>
      <w:proofErr w:type="spellStart"/>
      <w:r w:rsidR="007414B7" w:rsidRPr="00F55A85">
        <w:rPr>
          <w:rStyle w:val="FontStyle48"/>
          <w:rFonts w:ascii="Times New Roman" w:hAnsi="Times New Roman" w:cs="Times New Roman"/>
          <w:sz w:val="24"/>
          <w:szCs w:val="24"/>
          <w:lang w:val="uk-UA"/>
        </w:rPr>
        <w:t>Кредитодавця</w:t>
      </w:r>
      <w:proofErr w:type="spellEnd"/>
      <w:r w:rsidR="00BB4FE7" w:rsidRPr="00F55A85">
        <w:rPr>
          <w:rStyle w:val="FontStyle48"/>
          <w:rFonts w:ascii="Times New Roman" w:hAnsi="Times New Roman" w:cs="Times New Roman"/>
          <w:sz w:val="24"/>
          <w:szCs w:val="24"/>
          <w:lang w:val="uk-UA"/>
        </w:rPr>
        <w:t xml:space="preserve"> та підтверджує його. Позичальник </w:t>
      </w:r>
      <w:r w:rsidRPr="00F55A85">
        <w:rPr>
          <w:rStyle w:val="FontStyle30"/>
          <w:sz w:val="24"/>
          <w:szCs w:val="24"/>
          <w:lang w:val="uk-UA"/>
        </w:rPr>
        <w:t xml:space="preserve">підтверджує, що вимога </w:t>
      </w:r>
      <w:proofErr w:type="spellStart"/>
      <w:r w:rsidR="007414B7" w:rsidRPr="00F55A85">
        <w:rPr>
          <w:rStyle w:val="FontStyle48"/>
          <w:rFonts w:ascii="Times New Roman" w:hAnsi="Times New Roman" w:cs="Times New Roman"/>
          <w:sz w:val="24"/>
          <w:szCs w:val="24"/>
          <w:lang w:val="uk-UA"/>
        </w:rPr>
        <w:t>Кредитодавця</w:t>
      </w:r>
      <w:proofErr w:type="spellEnd"/>
      <w:r w:rsidRPr="00F55A85">
        <w:rPr>
          <w:rStyle w:val="FontStyle48"/>
          <w:rFonts w:ascii="Times New Roman" w:hAnsi="Times New Roman" w:cs="Times New Roman"/>
          <w:sz w:val="24"/>
          <w:szCs w:val="24"/>
          <w:lang w:val="uk-UA"/>
        </w:rPr>
        <w:t xml:space="preserve"> </w:t>
      </w:r>
      <w:r w:rsidRPr="00F55A85">
        <w:rPr>
          <w:rStyle w:val="FontStyle30"/>
          <w:sz w:val="24"/>
          <w:szCs w:val="24"/>
          <w:lang w:val="uk-UA"/>
        </w:rPr>
        <w:t>про дострокове повернення кредитних коштів (</w:t>
      </w:r>
      <w:r w:rsidR="00202699" w:rsidRPr="00F55A85">
        <w:rPr>
          <w:rStyle w:val="FontStyle30"/>
          <w:sz w:val="24"/>
          <w:szCs w:val="24"/>
          <w:lang w:val="uk-UA"/>
        </w:rPr>
        <w:t>процентів</w:t>
      </w:r>
      <w:r w:rsidRPr="00F55A85">
        <w:rPr>
          <w:rStyle w:val="FontStyle30"/>
          <w:sz w:val="24"/>
          <w:szCs w:val="24"/>
          <w:lang w:val="uk-UA"/>
        </w:rPr>
        <w:t xml:space="preserve"> за користування кредитом, пені, іншої заборгованості згідно Договору</w:t>
      </w:r>
      <w:r w:rsidR="00BB4FE7" w:rsidRPr="00F55A85">
        <w:rPr>
          <w:rStyle w:val="FontStyle30"/>
          <w:sz w:val="24"/>
          <w:szCs w:val="24"/>
          <w:lang w:val="uk-UA"/>
        </w:rPr>
        <w:t xml:space="preserve"> надіслана на вищевикладених підставах</w:t>
      </w:r>
      <w:r w:rsidRPr="00F55A85">
        <w:rPr>
          <w:rStyle w:val="FontStyle30"/>
          <w:sz w:val="24"/>
          <w:szCs w:val="24"/>
          <w:lang w:val="uk-UA"/>
        </w:rPr>
        <w:t xml:space="preserve">) не є розірванням Договору в односторонньому порядку, не є </w:t>
      </w:r>
      <w:r w:rsidR="00BB4FE7" w:rsidRPr="00F55A85">
        <w:rPr>
          <w:rStyle w:val="FontStyle30"/>
          <w:sz w:val="24"/>
          <w:szCs w:val="24"/>
          <w:lang w:val="uk-UA"/>
        </w:rPr>
        <w:t>односторонньою</w:t>
      </w:r>
      <w:r w:rsidRPr="00F55A85">
        <w:rPr>
          <w:rStyle w:val="FontStyle30"/>
          <w:sz w:val="24"/>
          <w:szCs w:val="24"/>
          <w:lang w:val="uk-UA"/>
        </w:rPr>
        <w:t xml:space="preserve"> відмов</w:t>
      </w:r>
      <w:r w:rsidR="00BB4FE7" w:rsidRPr="00F55A85">
        <w:rPr>
          <w:rStyle w:val="FontStyle30"/>
          <w:sz w:val="24"/>
          <w:szCs w:val="24"/>
          <w:lang w:val="uk-UA"/>
        </w:rPr>
        <w:t>ою</w:t>
      </w:r>
      <w:r w:rsidRPr="00F55A85">
        <w:rPr>
          <w:rStyle w:val="FontStyle30"/>
          <w:sz w:val="24"/>
          <w:szCs w:val="24"/>
          <w:lang w:val="uk-UA"/>
        </w:rPr>
        <w:t xml:space="preserve"> від зобов</w:t>
      </w:r>
      <w:r w:rsidR="00BB4FE7" w:rsidRPr="00F55A85">
        <w:rPr>
          <w:rStyle w:val="FontStyle30"/>
          <w:sz w:val="24"/>
          <w:szCs w:val="24"/>
          <w:lang w:val="uk-UA"/>
        </w:rPr>
        <w:t>’</w:t>
      </w:r>
      <w:r w:rsidRPr="00F55A85">
        <w:rPr>
          <w:rStyle w:val="FontStyle30"/>
          <w:sz w:val="24"/>
          <w:szCs w:val="24"/>
          <w:lang w:val="uk-UA"/>
        </w:rPr>
        <w:t>язань, не є односторонньою зміною умов цього Договору.</w:t>
      </w:r>
    </w:p>
    <w:p w14:paraId="573804CC" w14:textId="77777777" w:rsidR="00CA4F81" w:rsidRPr="00216580" w:rsidRDefault="00CA4F81" w:rsidP="00C15FE7">
      <w:pPr>
        <w:pStyle w:val="Style11"/>
        <w:widowControl/>
        <w:spacing w:line="240" w:lineRule="auto"/>
        <w:ind w:firstLine="528"/>
        <w:rPr>
          <w:rStyle w:val="FontStyle48"/>
          <w:rFonts w:ascii="Times New Roman" w:hAnsi="Times New Roman" w:cs="Times New Roman"/>
          <w:sz w:val="24"/>
          <w:szCs w:val="24"/>
          <w:lang w:val="uk-UA"/>
        </w:rPr>
      </w:pPr>
      <w:r w:rsidRPr="00F55A85">
        <w:rPr>
          <w:rStyle w:val="FontStyle30"/>
          <w:sz w:val="24"/>
          <w:szCs w:val="24"/>
          <w:lang w:val="uk-UA"/>
        </w:rPr>
        <w:t xml:space="preserve">У випадку порушення </w:t>
      </w:r>
      <w:r w:rsidRPr="00F55A85">
        <w:rPr>
          <w:rStyle w:val="FontStyle48"/>
          <w:rFonts w:ascii="Times New Roman" w:hAnsi="Times New Roman" w:cs="Times New Roman"/>
          <w:sz w:val="24"/>
          <w:szCs w:val="24"/>
          <w:lang w:val="uk-UA"/>
        </w:rPr>
        <w:t xml:space="preserve">Позичальником </w:t>
      </w:r>
      <w:r w:rsidRPr="00F55A85">
        <w:rPr>
          <w:rStyle w:val="FontStyle30"/>
          <w:sz w:val="24"/>
          <w:szCs w:val="24"/>
          <w:lang w:val="uk-UA"/>
        </w:rPr>
        <w:t xml:space="preserve">визначеного в повідомленні строку сплати, </w:t>
      </w:r>
      <w:r w:rsidR="000C2398">
        <w:rPr>
          <w:rStyle w:val="FontStyle30"/>
          <w:sz w:val="24"/>
          <w:szCs w:val="24"/>
          <w:lang w:val="uk-UA"/>
        </w:rPr>
        <w:t>товариство</w:t>
      </w:r>
      <w:r w:rsidRPr="00F55A85">
        <w:rPr>
          <w:rStyle w:val="FontStyle48"/>
          <w:rFonts w:ascii="Times New Roman" w:hAnsi="Times New Roman" w:cs="Times New Roman"/>
          <w:sz w:val="24"/>
          <w:szCs w:val="24"/>
          <w:lang w:val="uk-UA"/>
        </w:rPr>
        <w:t xml:space="preserve"> </w:t>
      </w:r>
      <w:r w:rsidRPr="00F55A85">
        <w:rPr>
          <w:rStyle w:val="FontStyle30"/>
          <w:sz w:val="24"/>
          <w:szCs w:val="24"/>
          <w:lang w:val="uk-UA"/>
        </w:rPr>
        <w:t xml:space="preserve">набуває право стягнути заборгованість з </w:t>
      </w:r>
      <w:r w:rsidRPr="00F55A85">
        <w:rPr>
          <w:rStyle w:val="FontStyle48"/>
          <w:rFonts w:ascii="Times New Roman" w:hAnsi="Times New Roman" w:cs="Times New Roman"/>
          <w:sz w:val="24"/>
          <w:szCs w:val="24"/>
          <w:lang w:val="uk-UA"/>
        </w:rPr>
        <w:t xml:space="preserve">Позичальника </w:t>
      </w:r>
      <w:r w:rsidRPr="00F55A85">
        <w:rPr>
          <w:rStyle w:val="FontStyle30"/>
          <w:sz w:val="24"/>
          <w:szCs w:val="24"/>
          <w:lang w:val="uk-UA"/>
        </w:rPr>
        <w:t xml:space="preserve">за Кредитом, </w:t>
      </w:r>
      <w:r w:rsidR="00202699" w:rsidRPr="00F55A85">
        <w:rPr>
          <w:rStyle w:val="FontStyle30"/>
          <w:sz w:val="24"/>
          <w:szCs w:val="24"/>
          <w:lang w:val="uk-UA"/>
        </w:rPr>
        <w:t>процентами</w:t>
      </w:r>
      <w:r w:rsidRPr="00F55A85">
        <w:rPr>
          <w:rStyle w:val="FontStyle30"/>
          <w:sz w:val="24"/>
          <w:szCs w:val="24"/>
          <w:lang w:val="uk-UA"/>
        </w:rPr>
        <w:t xml:space="preserve"> за користування кредитом, та іншими платежами за цим Договором шляхом звернення стягнення вищезазначеної суми за рахунок забезпечення визначеного п. 4. Договору</w:t>
      </w:r>
      <w:r w:rsidRPr="00216580">
        <w:rPr>
          <w:rStyle w:val="FontStyle30"/>
          <w:sz w:val="24"/>
          <w:szCs w:val="24"/>
          <w:lang w:val="uk-UA"/>
        </w:rPr>
        <w:t xml:space="preserve"> (предмету застави (іпотеки) у разі наявності) та/або за рахунок іншого майна </w:t>
      </w:r>
      <w:r w:rsidRPr="00216580">
        <w:rPr>
          <w:rStyle w:val="FontStyle48"/>
          <w:rFonts w:ascii="Times New Roman" w:hAnsi="Times New Roman" w:cs="Times New Roman"/>
          <w:sz w:val="24"/>
          <w:szCs w:val="24"/>
          <w:lang w:val="uk-UA"/>
        </w:rPr>
        <w:t xml:space="preserve">Позичальника </w:t>
      </w:r>
      <w:r w:rsidRPr="00216580">
        <w:rPr>
          <w:rStyle w:val="FontStyle30"/>
          <w:sz w:val="24"/>
          <w:szCs w:val="24"/>
          <w:lang w:val="uk-UA"/>
        </w:rPr>
        <w:t xml:space="preserve">та/або </w:t>
      </w:r>
      <w:r w:rsidRPr="00216580">
        <w:rPr>
          <w:rStyle w:val="FontStyle48"/>
          <w:rFonts w:ascii="Times New Roman" w:hAnsi="Times New Roman" w:cs="Times New Roman"/>
          <w:sz w:val="24"/>
          <w:szCs w:val="24"/>
          <w:lang w:val="uk-UA"/>
        </w:rPr>
        <w:t>Поручителя (у разі наявності).</w:t>
      </w:r>
    </w:p>
    <w:p w14:paraId="1B1CDE27" w14:textId="77777777" w:rsidR="00C15FE7" w:rsidRPr="00216580" w:rsidRDefault="00C15FE7" w:rsidP="00C15FE7">
      <w:pPr>
        <w:pStyle w:val="21"/>
        <w:ind w:firstLine="567"/>
        <w:jc w:val="center"/>
        <w:rPr>
          <w:rFonts w:ascii="Times New Roman" w:hAnsi="Times New Roman" w:cs="Times New Roman"/>
          <w:b/>
          <w:sz w:val="24"/>
          <w:szCs w:val="24"/>
        </w:rPr>
      </w:pPr>
    </w:p>
    <w:p w14:paraId="3D83420E" w14:textId="77777777" w:rsidR="00902DA6" w:rsidRPr="00216580" w:rsidRDefault="00CA4F81" w:rsidP="00C15FE7">
      <w:pPr>
        <w:pStyle w:val="21"/>
        <w:ind w:firstLine="567"/>
        <w:jc w:val="center"/>
        <w:rPr>
          <w:rFonts w:ascii="Times New Roman" w:hAnsi="Times New Roman" w:cs="Times New Roman"/>
          <w:b/>
          <w:color w:val="000000"/>
          <w:sz w:val="24"/>
          <w:szCs w:val="24"/>
        </w:rPr>
      </w:pPr>
      <w:r w:rsidRPr="00216580">
        <w:rPr>
          <w:rFonts w:ascii="Times New Roman" w:hAnsi="Times New Roman" w:cs="Times New Roman"/>
          <w:b/>
          <w:sz w:val="24"/>
          <w:szCs w:val="24"/>
        </w:rPr>
        <w:t>9</w:t>
      </w:r>
      <w:r w:rsidR="00902DA6" w:rsidRPr="00216580">
        <w:rPr>
          <w:rFonts w:ascii="Times New Roman" w:hAnsi="Times New Roman" w:cs="Times New Roman"/>
          <w:b/>
          <w:sz w:val="24"/>
          <w:szCs w:val="24"/>
        </w:rPr>
        <w:t xml:space="preserve">. ВІДПОВIДАЛЬНIСТЬ СТОРIН ТА </w:t>
      </w:r>
      <w:r w:rsidR="00902DA6" w:rsidRPr="00216580">
        <w:rPr>
          <w:rFonts w:ascii="Times New Roman" w:hAnsi="Times New Roman" w:cs="Times New Roman"/>
          <w:b/>
          <w:color w:val="000000"/>
          <w:sz w:val="24"/>
          <w:szCs w:val="24"/>
        </w:rPr>
        <w:t>ВИРІШЕННЯ СПОРІВ</w:t>
      </w:r>
    </w:p>
    <w:p w14:paraId="6F89DC4A" w14:textId="77777777" w:rsidR="00C15FE7" w:rsidRPr="00216580" w:rsidRDefault="00C15FE7" w:rsidP="00C15FE7">
      <w:pPr>
        <w:pStyle w:val="21"/>
        <w:ind w:firstLine="567"/>
        <w:jc w:val="both"/>
        <w:rPr>
          <w:rFonts w:ascii="Times New Roman" w:hAnsi="Times New Roman" w:cs="Times New Roman"/>
          <w:sz w:val="24"/>
          <w:szCs w:val="24"/>
        </w:rPr>
      </w:pPr>
    </w:p>
    <w:p w14:paraId="16D4EE7C" w14:textId="77777777" w:rsidR="00902DA6" w:rsidRPr="00216580" w:rsidRDefault="00CA4F81" w:rsidP="00C15FE7">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9</w:t>
      </w:r>
      <w:r w:rsidR="00902DA6" w:rsidRPr="00216580">
        <w:rPr>
          <w:rFonts w:ascii="Times New Roman" w:hAnsi="Times New Roman" w:cs="Times New Roman"/>
          <w:sz w:val="24"/>
          <w:szCs w:val="24"/>
        </w:rPr>
        <w:t>.1.</w:t>
      </w:r>
      <w:r w:rsidR="00902DA6" w:rsidRPr="00216580">
        <w:rPr>
          <w:rFonts w:ascii="Times New Roman" w:hAnsi="Times New Roman" w:cs="Times New Roman"/>
          <w:bCs/>
          <w:sz w:val="24"/>
          <w:szCs w:val="24"/>
        </w:rPr>
        <w:t xml:space="preserve"> Сторони несуть відповідальність за порушення умов Договору згідно чинного законодавства України.</w:t>
      </w:r>
      <w:r w:rsidR="0017657D" w:rsidRPr="00216580">
        <w:rPr>
          <w:rFonts w:ascii="Times New Roman" w:hAnsi="Times New Roman" w:cs="Times New Roman"/>
          <w:bCs/>
          <w:sz w:val="24"/>
          <w:szCs w:val="24"/>
        </w:rPr>
        <w:t xml:space="preserve"> </w:t>
      </w:r>
      <w:r w:rsidR="00902DA6" w:rsidRPr="00216580">
        <w:rPr>
          <w:rFonts w:ascii="Times New Roman" w:hAnsi="Times New Roman" w:cs="Times New Roman"/>
          <w:sz w:val="24"/>
          <w:szCs w:val="24"/>
        </w:rPr>
        <w:t>Порушенням умов цього Договору є його невиконання або неналежне виконання, тобто виконання з порушенням умов, визначених змістом Договору.</w:t>
      </w:r>
    </w:p>
    <w:p w14:paraId="01CDB83C" w14:textId="77777777" w:rsidR="0017657D" w:rsidRPr="00216580" w:rsidRDefault="00CA4F81" w:rsidP="00C15FE7">
      <w:pPr>
        <w:ind w:firstLine="567"/>
        <w:jc w:val="both"/>
        <w:rPr>
          <w:bCs/>
        </w:rPr>
      </w:pPr>
      <w:r w:rsidRPr="00216580">
        <w:rPr>
          <w:bCs/>
        </w:rPr>
        <w:t>9</w:t>
      </w:r>
      <w:r w:rsidR="0017657D" w:rsidRPr="00216580">
        <w:rPr>
          <w:bCs/>
        </w:rPr>
        <w:t>.2. У разі невиконання або неналежного виконання Сторонами власних зобов</w:t>
      </w:r>
      <w:r w:rsidR="00BB4FE7" w:rsidRPr="00216580">
        <w:rPr>
          <w:bCs/>
        </w:rPr>
        <w:t>’</w:t>
      </w:r>
      <w:r w:rsidR="0017657D" w:rsidRPr="00216580">
        <w:rPr>
          <w:bCs/>
        </w:rPr>
        <w:t>язань згідно цього Договору, винна Сторона відшкодовує іншій Стороні завдані цим збитки, а також:</w:t>
      </w:r>
    </w:p>
    <w:p w14:paraId="4C217737" w14:textId="77777777" w:rsidR="00BB4FE7" w:rsidRPr="00216580" w:rsidRDefault="0017657D" w:rsidP="00C15FE7">
      <w:pPr>
        <w:pStyle w:val="Style8"/>
        <w:widowControl/>
        <w:tabs>
          <w:tab w:val="left" w:pos="950"/>
        </w:tabs>
        <w:spacing w:line="240" w:lineRule="auto"/>
        <w:rPr>
          <w:rStyle w:val="FontStyle30"/>
          <w:sz w:val="24"/>
          <w:szCs w:val="24"/>
          <w:lang w:val="uk-UA"/>
        </w:rPr>
      </w:pPr>
      <w:r w:rsidRPr="00216580">
        <w:rPr>
          <w:rStyle w:val="FontStyle45"/>
          <w:sz w:val="24"/>
          <w:szCs w:val="24"/>
          <w:lang w:val="uk-UA"/>
        </w:rPr>
        <w:tab/>
        <w:t xml:space="preserve">- </w:t>
      </w:r>
      <w:r w:rsidRPr="00216580">
        <w:rPr>
          <w:rStyle w:val="FontStyle45"/>
          <w:b w:val="0"/>
          <w:sz w:val="24"/>
          <w:szCs w:val="24"/>
          <w:lang w:val="uk-UA"/>
        </w:rPr>
        <w:t>п</w:t>
      </w:r>
      <w:r w:rsidRPr="00216580">
        <w:rPr>
          <w:rStyle w:val="FontStyle30"/>
          <w:sz w:val="24"/>
          <w:szCs w:val="24"/>
          <w:lang w:val="uk-UA"/>
        </w:rPr>
        <w:t xml:space="preserve">ри порушенні </w:t>
      </w:r>
      <w:r w:rsidRPr="00216580">
        <w:rPr>
          <w:rStyle w:val="FontStyle48"/>
          <w:rFonts w:ascii="Times New Roman" w:hAnsi="Times New Roman" w:cs="Times New Roman"/>
          <w:sz w:val="24"/>
          <w:szCs w:val="24"/>
          <w:lang w:val="uk-UA"/>
        </w:rPr>
        <w:t xml:space="preserve">Позичальником </w:t>
      </w:r>
      <w:r w:rsidRPr="00216580">
        <w:rPr>
          <w:rStyle w:val="FontStyle30"/>
          <w:sz w:val="24"/>
          <w:szCs w:val="24"/>
          <w:lang w:val="uk-UA"/>
        </w:rPr>
        <w:t>якого-небудь із зобов</w:t>
      </w:r>
      <w:r w:rsidR="00BB4FE7" w:rsidRPr="00216580">
        <w:rPr>
          <w:rStyle w:val="FontStyle30"/>
          <w:sz w:val="24"/>
          <w:szCs w:val="24"/>
          <w:lang w:val="uk-UA"/>
        </w:rPr>
        <w:t>’</w:t>
      </w:r>
      <w:r w:rsidRPr="00216580">
        <w:rPr>
          <w:rStyle w:val="FontStyle30"/>
          <w:sz w:val="24"/>
          <w:szCs w:val="24"/>
          <w:lang w:val="uk-UA"/>
        </w:rPr>
        <w:t xml:space="preserve">язань по сплаті кредиту та/або відсотків за користування кредитом передбачених </w:t>
      </w:r>
      <w:proofErr w:type="spellStart"/>
      <w:r w:rsidRPr="00216580">
        <w:rPr>
          <w:rStyle w:val="FontStyle30"/>
          <w:sz w:val="24"/>
          <w:szCs w:val="24"/>
          <w:lang w:val="uk-UA"/>
        </w:rPr>
        <w:t>п.п</w:t>
      </w:r>
      <w:proofErr w:type="spellEnd"/>
      <w:r w:rsidRPr="00216580">
        <w:rPr>
          <w:rStyle w:val="FontStyle30"/>
          <w:sz w:val="24"/>
          <w:szCs w:val="24"/>
          <w:lang w:val="uk-UA"/>
        </w:rPr>
        <w:t xml:space="preserve">. 1, 3 цього Договору </w:t>
      </w:r>
      <w:r w:rsidRPr="00216580">
        <w:rPr>
          <w:rStyle w:val="FontStyle48"/>
          <w:rFonts w:ascii="Times New Roman" w:hAnsi="Times New Roman" w:cs="Times New Roman"/>
          <w:sz w:val="24"/>
          <w:szCs w:val="24"/>
          <w:lang w:val="uk-UA"/>
        </w:rPr>
        <w:t xml:space="preserve">Позичальник </w:t>
      </w:r>
      <w:r w:rsidR="007414B7" w:rsidRPr="00216580">
        <w:rPr>
          <w:rStyle w:val="FontStyle48"/>
          <w:rFonts w:ascii="Times New Roman" w:hAnsi="Times New Roman" w:cs="Times New Roman"/>
          <w:sz w:val="24"/>
          <w:szCs w:val="24"/>
          <w:lang w:val="uk-UA"/>
        </w:rPr>
        <w:t xml:space="preserve">зобов’язується </w:t>
      </w:r>
      <w:r w:rsidRPr="00216580">
        <w:rPr>
          <w:rStyle w:val="FontStyle30"/>
          <w:sz w:val="24"/>
          <w:szCs w:val="24"/>
          <w:lang w:val="uk-UA"/>
        </w:rPr>
        <w:t>спла</w:t>
      </w:r>
      <w:r w:rsidR="007414B7" w:rsidRPr="00216580">
        <w:rPr>
          <w:rStyle w:val="FontStyle30"/>
          <w:sz w:val="24"/>
          <w:szCs w:val="24"/>
          <w:lang w:val="uk-UA"/>
        </w:rPr>
        <w:t>тити</w:t>
      </w:r>
      <w:r w:rsidRPr="00216580">
        <w:rPr>
          <w:rStyle w:val="FontStyle30"/>
          <w:sz w:val="24"/>
          <w:szCs w:val="24"/>
          <w:lang w:val="uk-UA"/>
        </w:rPr>
        <w:t xml:space="preserve"> </w:t>
      </w:r>
      <w:r w:rsidR="007414B7" w:rsidRPr="00216580">
        <w:rPr>
          <w:rStyle w:val="FontStyle48"/>
          <w:rFonts w:ascii="Times New Roman" w:hAnsi="Times New Roman" w:cs="Times New Roman"/>
          <w:sz w:val="24"/>
          <w:szCs w:val="24"/>
          <w:lang w:val="uk-UA"/>
        </w:rPr>
        <w:t>Кредитодавцю</w:t>
      </w:r>
      <w:r w:rsidRPr="00216580">
        <w:rPr>
          <w:rStyle w:val="FontStyle48"/>
          <w:rFonts w:ascii="Times New Roman" w:hAnsi="Times New Roman" w:cs="Times New Roman"/>
          <w:sz w:val="24"/>
          <w:szCs w:val="24"/>
          <w:lang w:val="uk-UA"/>
        </w:rPr>
        <w:t xml:space="preserve"> </w:t>
      </w:r>
      <w:r w:rsidRPr="00216580">
        <w:rPr>
          <w:rStyle w:val="FontStyle30"/>
          <w:sz w:val="24"/>
          <w:szCs w:val="24"/>
          <w:lang w:val="uk-UA"/>
        </w:rPr>
        <w:t xml:space="preserve">пеню в розмірі </w:t>
      </w:r>
      <w:r w:rsidR="009C73DB" w:rsidRPr="00216580">
        <w:rPr>
          <w:rStyle w:val="FontStyle30"/>
          <w:sz w:val="24"/>
          <w:szCs w:val="24"/>
          <w:u w:val="single"/>
          <w:lang w:val="uk-UA"/>
        </w:rPr>
        <w:t>_____</w:t>
      </w:r>
      <w:r w:rsidR="003A0DF2" w:rsidRPr="00216580">
        <w:rPr>
          <w:rStyle w:val="FontStyle45"/>
          <w:b w:val="0"/>
          <w:sz w:val="24"/>
          <w:szCs w:val="24"/>
          <w:u w:val="single"/>
          <w:lang w:val="uk-UA"/>
        </w:rPr>
        <w:t xml:space="preserve"> </w:t>
      </w:r>
      <w:r w:rsidRPr="00216580">
        <w:rPr>
          <w:rStyle w:val="FontStyle45"/>
          <w:b w:val="0"/>
          <w:sz w:val="24"/>
          <w:szCs w:val="24"/>
          <w:lang w:val="uk-UA"/>
        </w:rPr>
        <w:t>%</w:t>
      </w:r>
      <w:r w:rsidRPr="00216580">
        <w:rPr>
          <w:rStyle w:val="FontStyle45"/>
          <w:sz w:val="24"/>
          <w:szCs w:val="24"/>
          <w:lang w:val="uk-UA"/>
        </w:rPr>
        <w:t xml:space="preserve"> </w:t>
      </w:r>
      <w:r w:rsidRPr="00216580">
        <w:rPr>
          <w:rStyle w:val="FontStyle30"/>
          <w:sz w:val="24"/>
          <w:szCs w:val="24"/>
          <w:lang w:val="uk-UA"/>
        </w:rPr>
        <w:t xml:space="preserve">від </w:t>
      </w:r>
      <w:r w:rsidR="00BB4FE7" w:rsidRPr="00216580">
        <w:rPr>
          <w:rStyle w:val="FontStyle30"/>
          <w:sz w:val="24"/>
          <w:szCs w:val="24"/>
          <w:lang w:val="uk-UA"/>
        </w:rPr>
        <w:t xml:space="preserve">суми </w:t>
      </w:r>
      <w:r w:rsidR="00B66310" w:rsidRPr="00216580">
        <w:rPr>
          <w:rStyle w:val="FontStyle30"/>
          <w:sz w:val="24"/>
          <w:szCs w:val="24"/>
          <w:lang w:val="uk-UA"/>
        </w:rPr>
        <w:t xml:space="preserve">ліміту за </w:t>
      </w:r>
      <w:r w:rsidR="00BB4FE7" w:rsidRPr="00216580">
        <w:rPr>
          <w:rStyle w:val="FontStyle30"/>
          <w:sz w:val="24"/>
          <w:szCs w:val="24"/>
          <w:lang w:val="uk-UA"/>
        </w:rPr>
        <w:t>кредит</w:t>
      </w:r>
      <w:r w:rsidR="00B66310" w:rsidRPr="00216580">
        <w:rPr>
          <w:rStyle w:val="FontStyle30"/>
          <w:sz w:val="24"/>
          <w:szCs w:val="24"/>
          <w:lang w:val="uk-UA"/>
        </w:rPr>
        <w:t>ом</w:t>
      </w:r>
      <w:r w:rsidR="00BB4FE7" w:rsidRPr="00216580">
        <w:rPr>
          <w:rStyle w:val="FontStyle30"/>
          <w:sz w:val="24"/>
          <w:szCs w:val="24"/>
          <w:lang w:val="uk-UA"/>
        </w:rPr>
        <w:t>, зазначеної в п. 1.1. Договору за кожен день тривання порушення Позичальником виконання (неналежного виконання) умов Договору включаючи день повного погашення заборгованості</w:t>
      </w:r>
      <w:r w:rsidR="00CD0FE9" w:rsidRPr="00216580">
        <w:rPr>
          <w:rStyle w:val="FontStyle30"/>
          <w:sz w:val="24"/>
          <w:szCs w:val="24"/>
          <w:lang w:val="uk-UA"/>
        </w:rPr>
        <w:t>.</w:t>
      </w:r>
    </w:p>
    <w:p w14:paraId="3AE75346" w14:textId="77777777" w:rsidR="0017657D" w:rsidRPr="00216580" w:rsidRDefault="00BB4FE7" w:rsidP="00C15FE7">
      <w:pPr>
        <w:pStyle w:val="Style8"/>
        <w:widowControl/>
        <w:tabs>
          <w:tab w:val="left" w:pos="950"/>
        </w:tabs>
        <w:spacing w:line="240" w:lineRule="auto"/>
        <w:ind w:firstLine="567"/>
        <w:rPr>
          <w:rStyle w:val="FontStyle30"/>
          <w:sz w:val="24"/>
          <w:szCs w:val="24"/>
          <w:lang w:val="uk-UA"/>
        </w:rPr>
      </w:pPr>
      <w:r w:rsidRPr="00216580">
        <w:rPr>
          <w:rStyle w:val="FontStyle30"/>
          <w:sz w:val="24"/>
          <w:szCs w:val="24"/>
          <w:lang w:val="uk-UA"/>
        </w:rPr>
        <w:t xml:space="preserve">Керуючись положеннями п. 1, п. 2 ч. 2 ст. 551 ЦК України – </w:t>
      </w:r>
      <w:r w:rsidR="007414B7" w:rsidRPr="00216580">
        <w:rPr>
          <w:rStyle w:val="FontStyle30"/>
          <w:sz w:val="24"/>
          <w:szCs w:val="24"/>
          <w:lang w:val="uk-UA"/>
        </w:rPr>
        <w:t>С</w:t>
      </w:r>
      <w:r w:rsidR="00CD0FE9" w:rsidRPr="00216580">
        <w:rPr>
          <w:rStyle w:val="FontStyle30"/>
          <w:sz w:val="24"/>
          <w:szCs w:val="24"/>
          <w:lang w:val="uk-UA"/>
        </w:rPr>
        <w:t>тор</w:t>
      </w:r>
      <w:r w:rsidR="00645B2D" w:rsidRPr="00216580">
        <w:rPr>
          <w:rStyle w:val="FontStyle30"/>
          <w:sz w:val="24"/>
          <w:szCs w:val="24"/>
          <w:lang w:val="uk-UA"/>
        </w:rPr>
        <w:t>о</w:t>
      </w:r>
      <w:r w:rsidR="00CD0FE9" w:rsidRPr="00216580">
        <w:rPr>
          <w:rStyle w:val="FontStyle30"/>
          <w:sz w:val="24"/>
          <w:szCs w:val="24"/>
          <w:lang w:val="uk-UA"/>
        </w:rPr>
        <w:t>ни дійшли згоди про те, що пеня (у разі наявності підстав для її нарахування)</w:t>
      </w:r>
      <w:r w:rsidRPr="00216580">
        <w:rPr>
          <w:rStyle w:val="FontStyle30"/>
          <w:sz w:val="24"/>
          <w:szCs w:val="24"/>
          <w:lang w:val="uk-UA"/>
        </w:rPr>
        <w:t xml:space="preserve"> </w:t>
      </w:r>
      <w:r w:rsidR="00CD0FE9" w:rsidRPr="00216580">
        <w:rPr>
          <w:rStyle w:val="FontStyle30"/>
          <w:sz w:val="24"/>
          <w:szCs w:val="24"/>
          <w:lang w:val="uk-UA"/>
        </w:rPr>
        <w:t>сплачується Позичальником виключно у розмірі передбаченому п. 9.2. Договору;</w:t>
      </w:r>
    </w:p>
    <w:p w14:paraId="57726A30" w14:textId="77777777" w:rsidR="0017657D" w:rsidRPr="00216580" w:rsidRDefault="0017657D" w:rsidP="00C15FE7">
      <w:pPr>
        <w:pStyle w:val="Style8"/>
        <w:widowControl/>
        <w:tabs>
          <w:tab w:val="left" w:pos="874"/>
        </w:tabs>
        <w:spacing w:before="10" w:line="240" w:lineRule="auto"/>
        <w:rPr>
          <w:rStyle w:val="FontStyle30"/>
          <w:sz w:val="24"/>
          <w:szCs w:val="24"/>
          <w:lang w:val="uk-UA"/>
        </w:rPr>
      </w:pPr>
      <w:r w:rsidRPr="00216580">
        <w:rPr>
          <w:rStyle w:val="FontStyle48"/>
          <w:rFonts w:ascii="Times New Roman" w:hAnsi="Times New Roman" w:cs="Times New Roman"/>
          <w:sz w:val="24"/>
          <w:szCs w:val="24"/>
          <w:lang w:val="uk-UA"/>
        </w:rPr>
        <w:tab/>
        <w:t xml:space="preserve">- </w:t>
      </w:r>
      <w:r w:rsidR="00CD0FE9" w:rsidRPr="00216580">
        <w:rPr>
          <w:rStyle w:val="FontStyle48"/>
          <w:rFonts w:ascii="Times New Roman" w:hAnsi="Times New Roman" w:cs="Times New Roman"/>
          <w:sz w:val="24"/>
          <w:szCs w:val="24"/>
          <w:lang w:val="uk-UA"/>
        </w:rPr>
        <w:t>П</w:t>
      </w:r>
      <w:r w:rsidRPr="00216580">
        <w:rPr>
          <w:rStyle w:val="FontStyle48"/>
          <w:rFonts w:ascii="Times New Roman" w:hAnsi="Times New Roman" w:cs="Times New Roman"/>
          <w:sz w:val="24"/>
          <w:szCs w:val="24"/>
          <w:lang w:val="uk-UA"/>
        </w:rPr>
        <w:t>озичальник</w:t>
      </w:r>
      <w:r w:rsidR="007414B7" w:rsidRPr="00216580">
        <w:rPr>
          <w:rStyle w:val="FontStyle48"/>
          <w:rFonts w:ascii="Times New Roman" w:hAnsi="Times New Roman" w:cs="Times New Roman"/>
          <w:sz w:val="24"/>
          <w:szCs w:val="24"/>
          <w:lang w:val="uk-UA"/>
        </w:rPr>
        <w:t xml:space="preserve"> зобов’язується</w:t>
      </w:r>
      <w:r w:rsidRPr="00216580">
        <w:rPr>
          <w:rStyle w:val="FontStyle48"/>
          <w:rFonts w:ascii="Times New Roman" w:hAnsi="Times New Roman" w:cs="Times New Roman"/>
          <w:sz w:val="24"/>
          <w:szCs w:val="24"/>
          <w:lang w:val="uk-UA"/>
        </w:rPr>
        <w:t xml:space="preserve"> </w:t>
      </w:r>
      <w:r w:rsidRPr="00216580">
        <w:rPr>
          <w:rStyle w:val="FontStyle30"/>
          <w:sz w:val="24"/>
          <w:szCs w:val="24"/>
          <w:lang w:val="uk-UA"/>
        </w:rPr>
        <w:t>спла</w:t>
      </w:r>
      <w:r w:rsidR="007414B7" w:rsidRPr="00216580">
        <w:rPr>
          <w:rStyle w:val="FontStyle30"/>
          <w:sz w:val="24"/>
          <w:szCs w:val="24"/>
          <w:lang w:val="uk-UA"/>
        </w:rPr>
        <w:t>тити</w:t>
      </w:r>
      <w:r w:rsidRPr="00216580">
        <w:rPr>
          <w:rStyle w:val="FontStyle30"/>
          <w:sz w:val="24"/>
          <w:szCs w:val="24"/>
          <w:lang w:val="uk-UA"/>
        </w:rPr>
        <w:t xml:space="preserve"> </w:t>
      </w:r>
      <w:r w:rsidR="007414B7" w:rsidRPr="00216580">
        <w:rPr>
          <w:rStyle w:val="FontStyle48"/>
          <w:rFonts w:ascii="Times New Roman" w:hAnsi="Times New Roman" w:cs="Times New Roman"/>
          <w:sz w:val="24"/>
          <w:szCs w:val="24"/>
          <w:lang w:val="uk-UA"/>
        </w:rPr>
        <w:t>Кредитодавцю</w:t>
      </w:r>
      <w:r w:rsidRPr="00216580">
        <w:rPr>
          <w:rStyle w:val="FontStyle48"/>
          <w:rFonts w:ascii="Times New Roman" w:hAnsi="Times New Roman" w:cs="Times New Roman"/>
          <w:sz w:val="24"/>
          <w:szCs w:val="24"/>
          <w:lang w:val="uk-UA"/>
        </w:rPr>
        <w:t xml:space="preserve"> </w:t>
      </w:r>
      <w:r w:rsidRPr="00216580">
        <w:rPr>
          <w:rStyle w:val="FontStyle30"/>
          <w:sz w:val="24"/>
          <w:szCs w:val="24"/>
          <w:lang w:val="uk-UA"/>
        </w:rPr>
        <w:t xml:space="preserve">штраф у розмірі 20% (двадцять) відсотків від суми кредиту, використаної не </w:t>
      </w:r>
      <w:r w:rsidR="007B005A" w:rsidRPr="00216580">
        <w:rPr>
          <w:rStyle w:val="FontStyle30"/>
          <w:sz w:val="24"/>
          <w:szCs w:val="24"/>
          <w:lang w:val="uk-UA"/>
        </w:rPr>
        <w:t>за цільовим призначенням</w:t>
      </w:r>
      <w:r w:rsidRPr="00216580">
        <w:rPr>
          <w:rStyle w:val="FontStyle30"/>
          <w:sz w:val="24"/>
          <w:szCs w:val="24"/>
          <w:lang w:val="uk-UA"/>
        </w:rPr>
        <w:t>.</w:t>
      </w:r>
    </w:p>
    <w:p w14:paraId="5B609165" w14:textId="77777777" w:rsidR="00902DA6" w:rsidRPr="00216580" w:rsidRDefault="00CA4F81" w:rsidP="00C15FE7">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9</w:t>
      </w:r>
      <w:r w:rsidR="007B005A" w:rsidRPr="00216580">
        <w:rPr>
          <w:rFonts w:ascii="Times New Roman" w:hAnsi="Times New Roman" w:cs="Times New Roman"/>
          <w:sz w:val="24"/>
          <w:szCs w:val="24"/>
        </w:rPr>
        <w:t>.3</w:t>
      </w:r>
      <w:r w:rsidR="00902DA6" w:rsidRPr="00216580">
        <w:rPr>
          <w:rFonts w:ascii="Times New Roman" w:hAnsi="Times New Roman" w:cs="Times New Roman"/>
          <w:sz w:val="24"/>
          <w:szCs w:val="24"/>
        </w:rPr>
        <w:t>. Закінчення строку Договору не звільняє Сторони від відповідальності за його порушення, яке мало місце під час дії Договору.</w:t>
      </w:r>
    </w:p>
    <w:p w14:paraId="22B6C75B" w14:textId="77777777" w:rsidR="00902DA6" w:rsidRPr="00216580" w:rsidRDefault="00CA4F81" w:rsidP="00C15FE7">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9</w:t>
      </w:r>
      <w:r w:rsidR="007B005A" w:rsidRPr="00216580">
        <w:rPr>
          <w:rFonts w:ascii="Times New Roman" w:hAnsi="Times New Roman" w:cs="Times New Roman"/>
          <w:sz w:val="24"/>
          <w:szCs w:val="24"/>
        </w:rPr>
        <w:t>.4</w:t>
      </w:r>
      <w:r w:rsidR="00902DA6" w:rsidRPr="00216580">
        <w:rPr>
          <w:rFonts w:ascii="Times New Roman" w:hAnsi="Times New Roman" w:cs="Times New Roman"/>
          <w:sz w:val="24"/>
          <w:szCs w:val="24"/>
        </w:rPr>
        <w:t xml:space="preserve">. Спори, які виникнуть під час виконання цього Договору, підлягають врегулюванню шляхом переговорів. </w:t>
      </w:r>
    </w:p>
    <w:p w14:paraId="590AA49B" w14:textId="77777777" w:rsidR="0017657D" w:rsidRPr="00216580" w:rsidRDefault="00CA4F81" w:rsidP="00C15FE7">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9</w:t>
      </w:r>
      <w:r w:rsidR="007B005A" w:rsidRPr="00216580">
        <w:rPr>
          <w:rFonts w:ascii="Times New Roman" w:hAnsi="Times New Roman" w:cs="Times New Roman"/>
          <w:sz w:val="24"/>
          <w:szCs w:val="24"/>
        </w:rPr>
        <w:t>.5</w:t>
      </w:r>
      <w:r w:rsidR="00902DA6" w:rsidRPr="00216580">
        <w:rPr>
          <w:rFonts w:ascii="Times New Roman" w:hAnsi="Times New Roman" w:cs="Times New Roman"/>
          <w:sz w:val="24"/>
          <w:szCs w:val="24"/>
        </w:rPr>
        <w:t>. Якщо Сторони не можуть дійти згоди із спірних питань шляхом проведення переговорів, то так</w:t>
      </w:r>
      <w:r w:rsidR="00B551FE" w:rsidRPr="00216580">
        <w:rPr>
          <w:rFonts w:ascii="Times New Roman" w:hAnsi="Times New Roman" w:cs="Times New Roman"/>
          <w:sz w:val="24"/>
          <w:szCs w:val="24"/>
        </w:rPr>
        <w:t xml:space="preserve">ий спір вирішується </w:t>
      </w:r>
      <w:r w:rsidR="00CD0FE9" w:rsidRPr="00216580">
        <w:rPr>
          <w:rFonts w:ascii="Times New Roman" w:hAnsi="Times New Roman" w:cs="Times New Roman"/>
          <w:sz w:val="24"/>
          <w:szCs w:val="24"/>
        </w:rPr>
        <w:t>в судовому порядку відповідно до вимог</w:t>
      </w:r>
      <w:r w:rsidR="007414B7" w:rsidRPr="00216580">
        <w:rPr>
          <w:rFonts w:ascii="Times New Roman" w:hAnsi="Times New Roman" w:cs="Times New Roman"/>
          <w:sz w:val="24"/>
          <w:szCs w:val="24"/>
        </w:rPr>
        <w:t xml:space="preserve"> чинного законодавства України або, </w:t>
      </w:r>
      <w:r w:rsidR="00CD0FE9" w:rsidRPr="00216580">
        <w:rPr>
          <w:rFonts w:ascii="Times New Roman" w:hAnsi="Times New Roman" w:cs="Times New Roman"/>
          <w:sz w:val="24"/>
          <w:szCs w:val="24"/>
        </w:rPr>
        <w:t>у разі забезпечення виконання зобов’язань за Договором іпотекою – в позасудовому порядку відповідно до договору про задоволення вимог іпотекодержателя або відповідн</w:t>
      </w:r>
      <w:r w:rsidR="00645B2D" w:rsidRPr="00216580">
        <w:rPr>
          <w:rFonts w:ascii="Times New Roman" w:hAnsi="Times New Roman" w:cs="Times New Roman"/>
          <w:sz w:val="24"/>
          <w:szCs w:val="24"/>
        </w:rPr>
        <w:t>ого</w:t>
      </w:r>
      <w:r w:rsidR="00CD0FE9" w:rsidRPr="00216580">
        <w:rPr>
          <w:rFonts w:ascii="Times New Roman" w:hAnsi="Times New Roman" w:cs="Times New Roman"/>
          <w:sz w:val="24"/>
          <w:szCs w:val="24"/>
        </w:rPr>
        <w:t xml:space="preserve"> застереження в іпотечному договорі</w:t>
      </w:r>
      <w:r w:rsidR="00B551FE" w:rsidRPr="00216580">
        <w:rPr>
          <w:rFonts w:ascii="Times New Roman" w:hAnsi="Times New Roman" w:cs="Times New Roman"/>
          <w:sz w:val="24"/>
          <w:szCs w:val="24"/>
        </w:rPr>
        <w:t>.</w:t>
      </w:r>
    </w:p>
    <w:p w14:paraId="0859B125" w14:textId="77777777" w:rsidR="00CD0FE9" w:rsidRPr="00216580" w:rsidRDefault="00645B2D" w:rsidP="00C15FE7">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 xml:space="preserve">Позичальник погоджується із тим, що обрання способу захисту порушених прав </w:t>
      </w:r>
      <w:proofErr w:type="spellStart"/>
      <w:r w:rsidR="007414B7" w:rsidRPr="00216580">
        <w:rPr>
          <w:rFonts w:ascii="Times New Roman" w:hAnsi="Times New Roman" w:cs="Times New Roman"/>
          <w:sz w:val="24"/>
          <w:szCs w:val="24"/>
        </w:rPr>
        <w:t>Кредитодавця</w:t>
      </w:r>
      <w:proofErr w:type="spellEnd"/>
      <w:r w:rsidRPr="00216580">
        <w:rPr>
          <w:rFonts w:ascii="Times New Roman" w:hAnsi="Times New Roman" w:cs="Times New Roman"/>
          <w:sz w:val="24"/>
          <w:szCs w:val="24"/>
        </w:rPr>
        <w:t xml:space="preserve"> залишається на розсуд </w:t>
      </w:r>
      <w:proofErr w:type="spellStart"/>
      <w:r w:rsidR="007414B7" w:rsidRPr="00216580">
        <w:rPr>
          <w:rFonts w:ascii="Times New Roman" w:hAnsi="Times New Roman" w:cs="Times New Roman"/>
          <w:sz w:val="24"/>
          <w:szCs w:val="24"/>
        </w:rPr>
        <w:t>Кредитодавця</w:t>
      </w:r>
      <w:proofErr w:type="spellEnd"/>
      <w:r w:rsidR="00CD0FE9" w:rsidRPr="00216580">
        <w:rPr>
          <w:rFonts w:ascii="Times New Roman" w:hAnsi="Times New Roman" w:cs="Times New Roman"/>
          <w:sz w:val="24"/>
          <w:szCs w:val="24"/>
        </w:rPr>
        <w:t>.</w:t>
      </w:r>
    </w:p>
    <w:p w14:paraId="73ED7BF4" w14:textId="77777777" w:rsidR="0017657D" w:rsidRPr="00216580" w:rsidRDefault="00CA4F81" w:rsidP="00C15FE7">
      <w:pPr>
        <w:pStyle w:val="21"/>
        <w:ind w:firstLine="567"/>
        <w:jc w:val="both"/>
        <w:rPr>
          <w:rStyle w:val="FontStyle30"/>
          <w:sz w:val="24"/>
          <w:szCs w:val="24"/>
        </w:rPr>
      </w:pPr>
      <w:r w:rsidRPr="00216580">
        <w:rPr>
          <w:rFonts w:ascii="Times New Roman" w:hAnsi="Times New Roman" w:cs="Times New Roman"/>
          <w:sz w:val="24"/>
          <w:szCs w:val="24"/>
        </w:rPr>
        <w:t>9</w:t>
      </w:r>
      <w:r w:rsidR="007B005A" w:rsidRPr="00216580">
        <w:rPr>
          <w:rFonts w:ascii="Times New Roman" w:hAnsi="Times New Roman" w:cs="Times New Roman"/>
          <w:sz w:val="24"/>
          <w:szCs w:val="24"/>
        </w:rPr>
        <w:t>.6</w:t>
      </w:r>
      <w:r w:rsidR="0017657D" w:rsidRPr="00216580">
        <w:rPr>
          <w:rFonts w:ascii="Times New Roman" w:hAnsi="Times New Roman" w:cs="Times New Roman"/>
          <w:sz w:val="24"/>
          <w:szCs w:val="24"/>
        </w:rPr>
        <w:t xml:space="preserve">. </w:t>
      </w:r>
      <w:r w:rsidR="007414B7" w:rsidRPr="00216580">
        <w:rPr>
          <w:rFonts w:ascii="Times New Roman" w:hAnsi="Times New Roman" w:cs="Times New Roman"/>
          <w:sz w:val="24"/>
          <w:szCs w:val="24"/>
        </w:rPr>
        <w:t>Сторони дійшли згоди про те, що т</w:t>
      </w:r>
      <w:r w:rsidR="0017657D" w:rsidRPr="00216580">
        <w:rPr>
          <w:rStyle w:val="FontStyle30"/>
          <w:sz w:val="24"/>
          <w:szCs w:val="24"/>
        </w:rPr>
        <w:t xml:space="preserve">ерміни позовної давності по вимогах про </w:t>
      </w:r>
      <w:r w:rsidR="0017657D" w:rsidRPr="00F55A85">
        <w:rPr>
          <w:rStyle w:val="FontStyle30"/>
          <w:sz w:val="24"/>
          <w:szCs w:val="24"/>
        </w:rPr>
        <w:t xml:space="preserve">стягнення кредиту, </w:t>
      </w:r>
      <w:r w:rsidR="000600A7" w:rsidRPr="00F55A85">
        <w:rPr>
          <w:rStyle w:val="FontStyle30"/>
          <w:sz w:val="24"/>
          <w:szCs w:val="24"/>
        </w:rPr>
        <w:t>процентів</w:t>
      </w:r>
      <w:r w:rsidR="0017657D" w:rsidRPr="00F55A85">
        <w:rPr>
          <w:rStyle w:val="FontStyle30"/>
          <w:sz w:val="24"/>
          <w:szCs w:val="24"/>
        </w:rPr>
        <w:t xml:space="preserve"> за користування кредитом, винагороди, неустойки - пені, штрафів</w:t>
      </w:r>
      <w:r w:rsidR="0017657D" w:rsidRPr="00216580">
        <w:rPr>
          <w:rStyle w:val="FontStyle30"/>
          <w:sz w:val="24"/>
          <w:szCs w:val="24"/>
        </w:rPr>
        <w:t xml:space="preserve"> </w:t>
      </w:r>
      <w:r w:rsidR="0017657D" w:rsidRPr="00216580">
        <w:rPr>
          <w:rStyle w:val="FontStyle30"/>
          <w:sz w:val="24"/>
          <w:szCs w:val="24"/>
        </w:rPr>
        <w:lastRenderedPageBreak/>
        <w:t>за Договором</w:t>
      </w:r>
      <w:r w:rsidR="007414B7" w:rsidRPr="00216580">
        <w:rPr>
          <w:rStyle w:val="FontStyle30"/>
          <w:sz w:val="24"/>
          <w:szCs w:val="24"/>
        </w:rPr>
        <w:t xml:space="preserve">, понесених </w:t>
      </w:r>
      <w:proofErr w:type="spellStart"/>
      <w:r w:rsidR="007414B7" w:rsidRPr="00216580">
        <w:rPr>
          <w:rStyle w:val="FontStyle30"/>
          <w:sz w:val="24"/>
          <w:szCs w:val="24"/>
        </w:rPr>
        <w:t>Кредитодавцем</w:t>
      </w:r>
      <w:proofErr w:type="spellEnd"/>
      <w:r w:rsidR="007414B7" w:rsidRPr="00216580">
        <w:rPr>
          <w:rStyle w:val="FontStyle30"/>
          <w:sz w:val="24"/>
          <w:szCs w:val="24"/>
        </w:rPr>
        <w:t xml:space="preserve"> витрат та збитків пов’язаних із стягненням простроченої заборгованості</w:t>
      </w:r>
      <w:r w:rsidR="0017657D" w:rsidRPr="00216580">
        <w:rPr>
          <w:rStyle w:val="FontStyle30"/>
          <w:sz w:val="24"/>
          <w:szCs w:val="24"/>
        </w:rPr>
        <w:t xml:space="preserve"> </w:t>
      </w:r>
      <w:r w:rsidR="007414B7" w:rsidRPr="00216580">
        <w:rPr>
          <w:rStyle w:val="FontStyle30"/>
          <w:sz w:val="24"/>
          <w:szCs w:val="24"/>
        </w:rPr>
        <w:t>становить десять років</w:t>
      </w:r>
      <w:r w:rsidR="0017657D" w:rsidRPr="00216580">
        <w:rPr>
          <w:rStyle w:val="FontStyle30"/>
          <w:sz w:val="24"/>
          <w:szCs w:val="24"/>
        </w:rPr>
        <w:t>.</w:t>
      </w:r>
    </w:p>
    <w:p w14:paraId="78B94396" w14:textId="77777777" w:rsidR="00F55540" w:rsidRPr="00216580" w:rsidRDefault="007B005A"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9.7</w:t>
      </w:r>
      <w:r w:rsidR="00F55540" w:rsidRPr="00216580">
        <w:rPr>
          <w:rFonts w:ascii="Times New Roman" w:hAnsi="Times New Roman" w:cs="Times New Roman"/>
          <w:sz w:val="24"/>
          <w:szCs w:val="24"/>
        </w:rPr>
        <w:t xml:space="preserve">. Сторони домовились про те, що, у разі якщо </w:t>
      </w:r>
      <w:bookmarkStart w:id="6" w:name="_Hlk62040542"/>
      <w:r w:rsidR="00CA5FA9" w:rsidRPr="00216580">
        <w:rPr>
          <w:rFonts w:ascii="Times New Roman" w:hAnsi="Times New Roman" w:cs="Times New Roman"/>
          <w:sz w:val="24"/>
          <w:szCs w:val="24"/>
        </w:rPr>
        <w:t>Позичальник</w:t>
      </w:r>
      <w:r w:rsidR="00F55540" w:rsidRPr="00216580">
        <w:rPr>
          <w:rFonts w:ascii="Times New Roman" w:hAnsi="Times New Roman" w:cs="Times New Roman"/>
          <w:sz w:val="24"/>
          <w:szCs w:val="24"/>
        </w:rPr>
        <w:t xml:space="preserve"> </w:t>
      </w:r>
      <w:bookmarkEnd w:id="6"/>
      <w:r w:rsidR="00F55540" w:rsidRPr="00216580">
        <w:rPr>
          <w:rFonts w:ascii="Times New Roman" w:hAnsi="Times New Roman" w:cs="Times New Roman"/>
          <w:sz w:val="24"/>
          <w:szCs w:val="24"/>
        </w:rPr>
        <w:t xml:space="preserve">своєчасно не поверне кредит та/або у разі виникнення у </w:t>
      </w:r>
      <w:proofErr w:type="spellStart"/>
      <w:r w:rsidR="00F55540" w:rsidRPr="00216580">
        <w:rPr>
          <w:rFonts w:ascii="Times New Roman" w:hAnsi="Times New Roman" w:cs="Times New Roman"/>
          <w:sz w:val="24"/>
          <w:szCs w:val="24"/>
        </w:rPr>
        <w:t>Кредитодавця</w:t>
      </w:r>
      <w:proofErr w:type="spellEnd"/>
      <w:r w:rsidR="00F55540" w:rsidRPr="00216580">
        <w:rPr>
          <w:rFonts w:ascii="Times New Roman" w:hAnsi="Times New Roman" w:cs="Times New Roman"/>
          <w:sz w:val="24"/>
          <w:szCs w:val="24"/>
        </w:rPr>
        <w:t xml:space="preserve"> права на визнання терміну повернення кредиту таким, що настав, а кредиту – обов’язковим до повернення, передбаченого п. 2.1.1., п. 8.1., п. 8.2. Договору – </w:t>
      </w:r>
      <w:proofErr w:type="spellStart"/>
      <w:r w:rsidR="00F55540" w:rsidRPr="00216580">
        <w:rPr>
          <w:rFonts w:ascii="Times New Roman" w:hAnsi="Times New Roman" w:cs="Times New Roman"/>
          <w:sz w:val="24"/>
          <w:szCs w:val="24"/>
        </w:rPr>
        <w:t>Кредитодавець</w:t>
      </w:r>
      <w:proofErr w:type="spellEnd"/>
      <w:r w:rsidR="00F55540" w:rsidRPr="00216580">
        <w:rPr>
          <w:rFonts w:ascii="Times New Roman" w:hAnsi="Times New Roman" w:cs="Times New Roman"/>
          <w:sz w:val="24"/>
          <w:szCs w:val="24"/>
        </w:rPr>
        <w:t xml:space="preserve"> має право подати цей договір до стягнення у строки, передбачені чинним законодавством України. </w:t>
      </w:r>
    </w:p>
    <w:p w14:paraId="7662CCBF" w14:textId="77777777" w:rsidR="00F55540" w:rsidRPr="00216580" w:rsidRDefault="00F55540"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Стягнення заборгованості за </w:t>
      </w:r>
      <w:r w:rsidR="007B005A" w:rsidRPr="00216580">
        <w:rPr>
          <w:rFonts w:ascii="Times New Roman" w:hAnsi="Times New Roman" w:cs="Times New Roman"/>
          <w:sz w:val="24"/>
          <w:szCs w:val="24"/>
        </w:rPr>
        <w:t>Д</w:t>
      </w:r>
      <w:r w:rsidRPr="00216580">
        <w:rPr>
          <w:rFonts w:ascii="Times New Roman" w:hAnsi="Times New Roman" w:cs="Times New Roman"/>
          <w:sz w:val="24"/>
          <w:szCs w:val="24"/>
        </w:rPr>
        <w:t xml:space="preserve">оговором здійснюється: </w:t>
      </w:r>
    </w:p>
    <w:p w14:paraId="4755B3F2" w14:textId="77777777" w:rsidR="00F55540" w:rsidRPr="00216580" w:rsidRDefault="00F55540"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за рішенням суду;</w:t>
      </w:r>
    </w:p>
    <w:p w14:paraId="3DE52ECB" w14:textId="77777777" w:rsidR="00F55540" w:rsidRPr="00216580" w:rsidRDefault="00F55540"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на підставі виконавчого напису нотаріуса;</w:t>
      </w:r>
    </w:p>
    <w:p w14:paraId="1C410075" w14:textId="77777777" w:rsidR="00F55540" w:rsidRPr="00216580" w:rsidRDefault="00F55540"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 в будь-який інший спосіб передбачений чинним законодавством України. </w:t>
      </w:r>
      <w:proofErr w:type="spellStart"/>
      <w:r w:rsidRPr="00216580">
        <w:rPr>
          <w:rFonts w:ascii="Times New Roman" w:hAnsi="Times New Roman" w:cs="Times New Roman"/>
          <w:sz w:val="24"/>
          <w:szCs w:val="24"/>
        </w:rPr>
        <w:t>Кредитодавець</w:t>
      </w:r>
      <w:proofErr w:type="spellEnd"/>
      <w:r w:rsidRPr="00216580">
        <w:rPr>
          <w:rFonts w:ascii="Times New Roman" w:hAnsi="Times New Roman" w:cs="Times New Roman"/>
          <w:sz w:val="24"/>
          <w:szCs w:val="24"/>
        </w:rPr>
        <w:t xml:space="preserve"> на власний розсуд обирає спосіб захисту свого порушеного права та стягнення заборгованості за цим договором.</w:t>
      </w:r>
    </w:p>
    <w:p w14:paraId="04BB52C3" w14:textId="77777777" w:rsidR="00F55540" w:rsidRPr="00216580" w:rsidRDefault="007B005A"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9.8</w:t>
      </w:r>
      <w:r w:rsidR="00F55540" w:rsidRPr="00216580">
        <w:rPr>
          <w:rFonts w:ascii="Times New Roman" w:hAnsi="Times New Roman" w:cs="Times New Roman"/>
          <w:sz w:val="24"/>
          <w:szCs w:val="24"/>
        </w:rPr>
        <w:t xml:space="preserve">. </w:t>
      </w:r>
      <w:r w:rsidR="00CA5FA9" w:rsidRPr="00216580">
        <w:rPr>
          <w:rFonts w:ascii="Times New Roman" w:hAnsi="Times New Roman" w:cs="Times New Roman"/>
          <w:sz w:val="24"/>
          <w:szCs w:val="24"/>
        </w:rPr>
        <w:t>Позичальник</w:t>
      </w:r>
      <w:r w:rsidR="00F55540" w:rsidRPr="00216580">
        <w:rPr>
          <w:rFonts w:ascii="Times New Roman" w:hAnsi="Times New Roman" w:cs="Times New Roman"/>
          <w:sz w:val="24"/>
          <w:szCs w:val="24"/>
        </w:rPr>
        <w:t xml:space="preserve"> заявляє, що не матиме заперечень проти вчинення виконавчого напису про безспірне стягнення заборгованості у разі невиконання ним, свого зобов’язання з повернення кредиту.</w:t>
      </w:r>
    </w:p>
    <w:p w14:paraId="2162B68B" w14:textId="77777777" w:rsidR="00F55540" w:rsidRPr="00216580" w:rsidRDefault="007B005A"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9.9</w:t>
      </w:r>
      <w:r w:rsidR="00F55540" w:rsidRPr="00216580">
        <w:rPr>
          <w:rFonts w:ascii="Times New Roman" w:hAnsi="Times New Roman" w:cs="Times New Roman"/>
          <w:sz w:val="24"/>
          <w:szCs w:val="24"/>
        </w:rPr>
        <w:t>. Для стягнення грошових сум нотаріуси вчиняють виконавчі написи на документах, що встановлюють заборгованість, на підставі виконавчих написів.</w:t>
      </w:r>
    </w:p>
    <w:p w14:paraId="6301B2B5" w14:textId="77777777" w:rsidR="00F55540" w:rsidRPr="00216580" w:rsidRDefault="00F55540" w:rsidP="00F55540">
      <w:pPr>
        <w:pStyle w:val="21"/>
        <w:ind w:firstLine="708"/>
        <w:jc w:val="both"/>
        <w:rPr>
          <w:rFonts w:ascii="Times New Roman" w:hAnsi="Times New Roman" w:cs="Times New Roman"/>
          <w:sz w:val="24"/>
          <w:szCs w:val="24"/>
        </w:rPr>
      </w:pPr>
      <w:bookmarkStart w:id="7" w:name="n941"/>
      <w:bookmarkEnd w:id="7"/>
      <w:r w:rsidRPr="00216580">
        <w:rPr>
          <w:rFonts w:ascii="Times New Roman" w:hAnsi="Times New Roman" w:cs="Times New Roman"/>
          <w:sz w:val="24"/>
          <w:szCs w:val="24"/>
        </w:rPr>
        <w:t>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14:paraId="5331BD25" w14:textId="77777777" w:rsidR="00F55540" w:rsidRPr="00216580" w:rsidRDefault="00F55540"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Безспірність заборгованості підтверджують документи, передбачені</w:t>
      </w:r>
      <w:r w:rsidR="000600A7" w:rsidRPr="00216580">
        <w:rPr>
          <w:rFonts w:ascii="Times New Roman" w:hAnsi="Times New Roman" w:cs="Times New Roman"/>
          <w:sz w:val="24"/>
          <w:szCs w:val="24"/>
        </w:rPr>
        <w:t xml:space="preserve"> </w:t>
      </w:r>
      <w:hyperlink r:id="rId8" w:tgtFrame="_blank" w:history="1">
        <w:r w:rsidRPr="00216580">
          <w:rPr>
            <w:rFonts w:ascii="Times New Roman" w:hAnsi="Times New Roman" w:cs="Times New Roman"/>
            <w:sz w:val="24"/>
            <w:szCs w:val="24"/>
          </w:rPr>
          <w:t>Переліком документів, за якими стягнення заборгованості провадиться у безспірному порядку на підставі виконавчих написів нотаріусів</w:t>
        </w:r>
      </w:hyperlink>
      <w:r w:rsidRPr="00216580">
        <w:rPr>
          <w:rFonts w:ascii="Times New Roman" w:hAnsi="Times New Roman" w:cs="Times New Roman"/>
          <w:sz w:val="24"/>
          <w:szCs w:val="24"/>
        </w:rPr>
        <w:t>, затвердженим постановою Кабінету Міністрів України від 29.06.99 № 1172.</w:t>
      </w:r>
    </w:p>
    <w:p w14:paraId="363203CB" w14:textId="77777777" w:rsidR="00F55540" w:rsidRPr="00F55A85" w:rsidRDefault="007B005A" w:rsidP="00F55540">
      <w:pPr>
        <w:pStyle w:val="21"/>
        <w:ind w:firstLine="708"/>
        <w:jc w:val="both"/>
        <w:rPr>
          <w:rFonts w:ascii="Times New Roman" w:hAnsi="Times New Roman" w:cs="Times New Roman"/>
          <w:sz w:val="24"/>
          <w:szCs w:val="24"/>
        </w:rPr>
      </w:pPr>
      <w:bookmarkStart w:id="8" w:name="_Hlk62040593"/>
      <w:r w:rsidRPr="00216580">
        <w:rPr>
          <w:rFonts w:ascii="Times New Roman" w:hAnsi="Times New Roman" w:cs="Times New Roman"/>
          <w:sz w:val="24"/>
          <w:szCs w:val="24"/>
        </w:rPr>
        <w:t>9.10</w:t>
      </w:r>
      <w:r w:rsidR="00F55540" w:rsidRPr="00216580">
        <w:rPr>
          <w:rFonts w:ascii="Times New Roman" w:hAnsi="Times New Roman" w:cs="Times New Roman"/>
          <w:sz w:val="24"/>
          <w:szCs w:val="24"/>
        </w:rPr>
        <w:t xml:space="preserve">. </w:t>
      </w:r>
      <w:r w:rsidR="00F55A85" w:rsidRPr="00F55A85">
        <w:rPr>
          <w:rFonts w:ascii="Times New Roman" w:hAnsi="Times New Roman" w:cs="Times New Roman"/>
          <w:sz w:val="24"/>
          <w:szCs w:val="24"/>
        </w:rPr>
        <w:t xml:space="preserve">Вчинення виконавчого напису в разі порушення зобов’язання та (або) умов Кредитного договору здійснюється нотаріусом після спливу тридцяти днів з моменту надсилання </w:t>
      </w:r>
      <w:proofErr w:type="spellStart"/>
      <w:r w:rsidR="00F55A85" w:rsidRPr="00F55A85">
        <w:rPr>
          <w:rFonts w:ascii="Times New Roman" w:hAnsi="Times New Roman" w:cs="Times New Roman"/>
          <w:sz w:val="24"/>
          <w:szCs w:val="24"/>
        </w:rPr>
        <w:t>Кредитодавцем</w:t>
      </w:r>
      <w:proofErr w:type="spellEnd"/>
      <w:r w:rsidR="00F55A85" w:rsidRPr="00F55A85">
        <w:rPr>
          <w:rFonts w:ascii="Times New Roman" w:hAnsi="Times New Roman" w:cs="Times New Roman"/>
          <w:sz w:val="24"/>
          <w:szCs w:val="24"/>
        </w:rPr>
        <w:t xml:space="preserve"> письмової вимоги про усунення порушень Позичальником.</w:t>
      </w:r>
    </w:p>
    <w:p w14:paraId="37C843EF" w14:textId="77777777" w:rsidR="00F55540" w:rsidRPr="00216580" w:rsidRDefault="00F55540" w:rsidP="00F55540">
      <w:pPr>
        <w:pStyle w:val="21"/>
        <w:ind w:firstLine="708"/>
        <w:jc w:val="both"/>
        <w:rPr>
          <w:rFonts w:ascii="Times New Roman" w:hAnsi="Times New Roman" w:cs="Times New Roman"/>
          <w:sz w:val="24"/>
          <w:szCs w:val="24"/>
        </w:rPr>
      </w:pPr>
      <w:bookmarkStart w:id="9" w:name="n1333"/>
      <w:bookmarkEnd w:id="9"/>
      <w:r w:rsidRPr="00216580">
        <w:rPr>
          <w:rFonts w:ascii="Times New Roman" w:hAnsi="Times New Roman" w:cs="Times New Roman"/>
          <w:sz w:val="24"/>
          <w:szCs w:val="24"/>
        </w:rPr>
        <w:t>Повідомлення вважається надісланим, якщо є відмітка позичальника на письмовому повідомленні про його отримання або відмітка поштового відділення зв’язку про відправлення повідомлення на вказану в кредитному договорі адресу</w:t>
      </w:r>
      <w:r w:rsidR="007B005A" w:rsidRPr="00216580">
        <w:rPr>
          <w:rFonts w:ascii="Times New Roman" w:hAnsi="Times New Roman" w:cs="Times New Roman"/>
          <w:sz w:val="24"/>
          <w:szCs w:val="24"/>
        </w:rPr>
        <w:t>.</w:t>
      </w:r>
    </w:p>
    <w:p w14:paraId="18E302B7" w14:textId="77777777" w:rsidR="00F55540" w:rsidRPr="00216580" w:rsidRDefault="00F55540"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Сторони домовились, що у разі відмови </w:t>
      </w:r>
      <w:r w:rsidR="00CA5FA9" w:rsidRPr="00216580">
        <w:rPr>
          <w:rFonts w:ascii="Times New Roman" w:hAnsi="Times New Roman" w:cs="Times New Roman"/>
          <w:sz w:val="24"/>
          <w:szCs w:val="24"/>
        </w:rPr>
        <w:t xml:space="preserve">Позичальника </w:t>
      </w:r>
      <w:r w:rsidRPr="00216580">
        <w:rPr>
          <w:rFonts w:ascii="Times New Roman" w:hAnsi="Times New Roman" w:cs="Times New Roman"/>
          <w:sz w:val="24"/>
          <w:szCs w:val="24"/>
        </w:rPr>
        <w:t xml:space="preserve">від одержання повідомлення, він вважається повідомленим про </w:t>
      </w:r>
      <w:r w:rsidR="00F55A85">
        <w:rPr>
          <w:rFonts w:ascii="Times New Roman" w:hAnsi="Times New Roman" w:cs="Times New Roman"/>
          <w:sz w:val="24"/>
          <w:szCs w:val="24"/>
        </w:rPr>
        <w:t>його</w:t>
      </w:r>
      <w:r w:rsidRPr="00216580">
        <w:rPr>
          <w:rFonts w:ascii="Times New Roman" w:hAnsi="Times New Roman" w:cs="Times New Roman"/>
          <w:sz w:val="24"/>
          <w:szCs w:val="24"/>
        </w:rPr>
        <w:t xml:space="preserve"> зміст.</w:t>
      </w:r>
    </w:p>
    <w:p w14:paraId="57EBE69E" w14:textId="77777777" w:rsidR="00F55540" w:rsidRPr="00216580" w:rsidRDefault="00F55540" w:rsidP="00F55540">
      <w:pPr>
        <w:pStyle w:val="21"/>
        <w:ind w:firstLine="708"/>
        <w:jc w:val="both"/>
        <w:rPr>
          <w:rFonts w:ascii="Times New Roman" w:hAnsi="Times New Roman" w:cs="Times New Roman"/>
          <w:sz w:val="24"/>
          <w:szCs w:val="24"/>
        </w:rPr>
      </w:pPr>
      <w:r w:rsidRPr="00216580">
        <w:rPr>
          <w:rFonts w:ascii="Times New Roman" w:hAnsi="Times New Roman" w:cs="Times New Roman"/>
          <w:sz w:val="24"/>
          <w:szCs w:val="24"/>
        </w:rPr>
        <w:t xml:space="preserve">У разі примусового стягнення за цим договором </w:t>
      </w:r>
      <w:proofErr w:type="spellStart"/>
      <w:r w:rsidRPr="00216580">
        <w:rPr>
          <w:rFonts w:ascii="Times New Roman" w:hAnsi="Times New Roman" w:cs="Times New Roman"/>
          <w:sz w:val="24"/>
          <w:szCs w:val="24"/>
        </w:rPr>
        <w:t>Кредитодавець</w:t>
      </w:r>
      <w:proofErr w:type="spellEnd"/>
      <w:r w:rsidRPr="00216580">
        <w:rPr>
          <w:rFonts w:ascii="Times New Roman" w:hAnsi="Times New Roman" w:cs="Times New Roman"/>
          <w:sz w:val="24"/>
          <w:szCs w:val="24"/>
        </w:rPr>
        <w:t xml:space="preserve"> має право на одержання суми затрат, пов’язаних з примусовим виконанням. </w:t>
      </w:r>
    </w:p>
    <w:bookmarkEnd w:id="8"/>
    <w:p w14:paraId="0FFB27D3" w14:textId="77777777" w:rsidR="00F55540" w:rsidRPr="00216580" w:rsidRDefault="00F55540" w:rsidP="00F55540">
      <w:pPr>
        <w:pStyle w:val="21"/>
        <w:ind w:firstLine="708"/>
        <w:jc w:val="both"/>
        <w:rPr>
          <w:rFonts w:ascii="Times New Roman" w:hAnsi="Times New Roman" w:cs="Times New Roman"/>
          <w:sz w:val="24"/>
          <w:szCs w:val="24"/>
        </w:rPr>
      </w:pPr>
      <w:r w:rsidRPr="00216580">
        <w:rPr>
          <w:rStyle w:val="FontStyle30"/>
          <w:sz w:val="24"/>
          <w:szCs w:val="24"/>
        </w:rPr>
        <w:t>9.1</w:t>
      </w:r>
      <w:r w:rsidR="007B005A" w:rsidRPr="00216580">
        <w:rPr>
          <w:rStyle w:val="FontStyle30"/>
          <w:sz w:val="24"/>
          <w:szCs w:val="24"/>
        </w:rPr>
        <w:t>1</w:t>
      </w:r>
      <w:r w:rsidRPr="00216580">
        <w:rPr>
          <w:rStyle w:val="FontStyle30"/>
          <w:sz w:val="24"/>
          <w:szCs w:val="24"/>
        </w:rPr>
        <w:t>.</w:t>
      </w:r>
      <w:r w:rsidR="00F5518E" w:rsidRPr="00216580">
        <w:rPr>
          <w:rStyle w:val="FontStyle30"/>
          <w:sz w:val="24"/>
          <w:szCs w:val="24"/>
        </w:rPr>
        <w:t xml:space="preserve"> </w:t>
      </w:r>
      <w:r w:rsidRPr="00216580">
        <w:rPr>
          <w:rFonts w:ascii="Times New Roman" w:hAnsi="Times New Roman" w:cs="Times New Roman"/>
          <w:sz w:val="24"/>
          <w:szCs w:val="24"/>
        </w:rPr>
        <w:t>Усі правовідносини, що виникають у зв’язку з виконанням умов даного Договору і не врегульовані ним, регламентуються нормами чинного в Україні законодавства.</w:t>
      </w:r>
    </w:p>
    <w:p w14:paraId="313376C3" w14:textId="77777777" w:rsidR="00F55540" w:rsidRPr="00216580" w:rsidRDefault="00F55540" w:rsidP="00C15FE7">
      <w:pPr>
        <w:pStyle w:val="HTML"/>
        <w:shd w:val="clear" w:color="auto" w:fill="FFFFFF"/>
        <w:ind w:firstLine="567"/>
        <w:jc w:val="center"/>
        <w:rPr>
          <w:rFonts w:ascii="Times New Roman" w:hAnsi="Times New Roman" w:cs="Times New Roman"/>
          <w:b/>
          <w:sz w:val="24"/>
          <w:szCs w:val="24"/>
        </w:rPr>
      </w:pPr>
    </w:p>
    <w:p w14:paraId="1E5FD7A8" w14:textId="77777777" w:rsidR="00902DA6" w:rsidRPr="00216580" w:rsidRDefault="00CA4F81" w:rsidP="00C15FE7">
      <w:pPr>
        <w:pStyle w:val="HTML"/>
        <w:shd w:val="clear" w:color="auto" w:fill="FFFFFF"/>
        <w:ind w:firstLine="567"/>
        <w:jc w:val="center"/>
        <w:rPr>
          <w:rFonts w:ascii="Times New Roman" w:hAnsi="Times New Roman" w:cs="Times New Roman"/>
          <w:sz w:val="24"/>
          <w:szCs w:val="24"/>
        </w:rPr>
      </w:pPr>
      <w:r w:rsidRPr="00216580">
        <w:rPr>
          <w:rFonts w:ascii="Times New Roman" w:hAnsi="Times New Roman" w:cs="Times New Roman"/>
          <w:b/>
          <w:sz w:val="24"/>
          <w:szCs w:val="24"/>
        </w:rPr>
        <w:t>10</w:t>
      </w:r>
      <w:r w:rsidR="0017657D" w:rsidRPr="00216580">
        <w:rPr>
          <w:rFonts w:ascii="Times New Roman" w:hAnsi="Times New Roman" w:cs="Times New Roman"/>
          <w:b/>
          <w:sz w:val="24"/>
          <w:szCs w:val="24"/>
        </w:rPr>
        <w:t>.</w:t>
      </w:r>
      <w:r w:rsidR="00902DA6" w:rsidRPr="00216580">
        <w:rPr>
          <w:rFonts w:ascii="Times New Roman" w:hAnsi="Times New Roman" w:cs="Times New Roman"/>
          <w:sz w:val="24"/>
          <w:szCs w:val="24"/>
        </w:rPr>
        <w:t xml:space="preserve"> </w:t>
      </w:r>
      <w:r w:rsidR="00902DA6" w:rsidRPr="00216580">
        <w:rPr>
          <w:rFonts w:ascii="Times New Roman" w:hAnsi="Times New Roman" w:cs="Times New Roman"/>
          <w:b/>
          <w:sz w:val="24"/>
          <w:szCs w:val="24"/>
        </w:rPr>
        <w:t>ПОРЯДОК ВНЕСЕННЯ ЗМІН ТА ДОПОВНЕНЬ, ПРИПИНЕННЯ, РОЗІРВАННЯ ДОГОВОРУ</w:t>
      </w:r>
    </w:p>
    <w:p w14:paraId="5DE10013" w14:textId="77777777" w:rsidR="00C15FE7" w:rsidRPr="00216580" w:rsidRDefault="00C15FE7" w:rsidP="00C15FE7">
      <w:pPr>
        <w:pStyle w:val="af0"/>
        <w:ind w:firstLine="567"/>
        <w:jc w:val="both"/>
        <w:rPr>
          <w:rFonts w:ascii="Times New Roman" w:hAnsi="Times New Roman" w:cs="Times New Roman"/>
          <w:sz w:val="24"/>
          <w:szCs w:val="24"/>
        </w:rPr>
      </w:pPr>
    </w:p>
    <w:p w14:paraId="1BCCD403" w14:textId="77777777" w:rsidR="005F1BBA" w:rsidRPr="00216580" w:rsidRDefault="005F1BBA" w:rsidP="005F1BBA">
      <w:pPr>
        <w:pStyle w:val="af0"/>
        <w:ind w:firstLine="708"/>
        <w:jc w:val="both"/>
        <w:rPr>
          <w:rFonts w:ascii="Times New Roman" w:hAnsi="Times New Roman" w:cs="Times New Roman"/>
          <w:sz w:val="24"/>
          <w:szCs w:val="24"/>
        </w:rPr>
      </w:pPr>
      <w:r w:rsidRPr="00216580">
        <w:rPr>
          <w:rFonts w:ascii="Times New Roman" w:hAnsi="Times New Roman" w:cs="Times New Roman"/>
          <w:sz w:val="24"/>
          <w:szCs w:val="24"/>
        </w:rPr>
        <w:t>10.1. Внесення змін та доповнень до Договору оформлюється шляхом підписання Сторонами додаткових договорів у письмовій формі з урахуванням наступного:</w:t>
      </w:r>
    </w:p>
    <w:p w14:paraId="1BEE3B47" w14:textId="77777777" w:rsidR="005F1BBA" w:rsidRPr="00216580" w:rsidRDefault="005F1BBA" w:rsidP="005F1BBA">
      <w:pPr>
        <w:pStyle w:val="af0"/>
        <w:ind w:firstLine="708"/>
        <w:jc w:val="both"/>
        <w:rPr>
          <w:rFonts w:ascii="Times New Roman" w:hAnsi="Times New Roman" w:cs="Times New Roman"/>
          <w:color w:val="000000"/>
          <w:sz w:val="24"/>
          <w:szCs w:val="24"/>
          <w:lang w:eastAsia="uk-UA"/>
        </w:rPr>
      </w:pPr>
      <w:r w:rsidRPr="00216580">
        <w:rPr>
          <w:rFonts w:ascii="Times New Roman" w:hAnsi="Times New Roman" w:cs="Times New Roman"/>
          <w:sz w:val="24"/>
          <w:szCs w:val="24"/>
        </w:rPr>
        <w:t xml:space="preserve">10.1.1. </w:t>
      </w:r>
      <w:r w:rsidRPr="00216580">
        <w:rPr>
          <w:rFonts w:ascii="Times New Roman" w:hAnsi="Times New Roman" w:cs="Times New Roman"/>
          <w:color w:val="000000"/>
          <w:sz w:val="24"/>
          <w:szCs w:val="24"/>
          <w:lang w:eastAsia="uk-UA"/>
        </w:rPr>
        <w:t>Будь-які пропозиції щодо, зміни істотних умов Договору повинні здійснюватися шляхом направлення повідомлення у спосіб, що дає змогу встановити дату відправлення такого повідомлення</w:t>
      </w:r>
      <w:r w:rsidR="00F5518E" w:rsidRPr="00216580">
        <w:rPr>
          <w:rFonts w:ascii="Times New Roman" w:hAnsi="Times New Roman" w:cs="Times New Roman"/>
          <w:color w:val="000000"/>
          <w:sz w:val="24"/>
          <w:szCs w:val="24"/>
          <w:lang w:eastAsia="uk-UA"/>
        </w:rPr>
        <w:t>.</w:t>
      </w:r>
    </w:p>
    <w:p w14:paraId="1D64D183" w14:textId="77777777" w:rsidR="005F1BBA" w:rsidRPr="00216580" w:rsidRDefault="005F1BBA" w:rsidP="005F1BBA">
      <w:pPr>
        <w:pStyle w:val="3"/>
        <w:spacing w:after="0"/>
        <w:ind w:firstLine="708"/>
        <w:jc w:val="both"/>
        <w:rPr>
          <w:sz w:val="24"/>
          <w:szCs w:val="24"/>
        </w:rPr>
      </w:pPr>
      <w:bookmarkStart w:id="10" w:name="_Hlk62040666"/>
      <w:r w:rsidRPr="00216580">
        <w:rPr>
          <w:sz w:val="24"/>
          <w:szCs w:val="24"/>
        </w:rPr>
        <w:t>10.1.2. Пропозиції про зміну істотних умов Договору, надаються у наступному порядку та строки:</w:t>
      </w:r>
    </w:p>
    <w:p w14:paraId="3FC64357" w14:textId="77777777" w:rsidR="005F1BBA" w:rsidRPr="00216580" w:rsidRDefault="005F1BBA" w:rsidP="005F1BBA">
      <w:pPr>
        <w:pStyle w:val="3"/>
        <w:spacing w:after="0"/>
        <w:ind w:firstLine="708"/>
        <w:jc w:val="both"/>
        <w:rPr>
          <w:sz w:val="24"/>
          <w:szCs w:val="24"/>
        </w:rPr>
      </w:pPr>
      <w:r w:rsidRPr="00216580">
        <w:rPr>
          <w:sz w:val="24"/>
          <w:szCs w:val="24"/>
        </w:rPr>
        <w:t xml:space="preserve">1) 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w:t>
      </w:r>
      <w:r w:rsidR="00ED004C">
        <w:rPr>
          <w:sz w:val="24"/>
          <w:szCs w:val="24"/>
        </w:rPr>
        <w:t>товариства</w:t>
      </w:r>
      <w:r w:rsidRPr="00216580">
        <w:rPr>
          <w:sz w:val="24"/>
          <w:szCs w:val="24"/>
        </w:rPr>
        <w:t xml:space="preserve"> із відміткою про дату відправлення та отримання.</w:t>
      </w:r>
    </w:p>
    <w:p w14:paraId="341235A6" w14:textId="77777777" w:rsidR="005F1BBA" w:rsidRPr="00216580" w:rsidRDefault="005F1BBA" w:rsidP="005F1BBA">
      <w:pPr>
        <w:pStyle w:val="3"/>
        <w:tabs>
          <w:tab w:val="left" w:pos="567"/>
        </w:tabs>
        <w:spacing w:after="0"/>
        <w:ind w:firstLine="708"/>
        <w:jc w:val="both"/>
        <w:rPr>
          <w:sz w:val="24"/>
          <w:szCs w:val="24"/>
        </w:rPr>
      </w:pPr>
      <w:r w:rsidRPr="00216580">
        <w:rPr>
          <w:sz w:val="24"/>
          <w:szCs w:val="24"/>
        </w:rPr>
        <w:t xml:space="preserve">2) Сторона </w:t>
      </w:r>
      <w:r w:rsidR="00F5518E" w:rsidRPr="00F55A85">
        <w:rPr>
          <w:sz w:val="24"/>
          <w:szCs w:val="24"/>
        </w:rPr>
        <w:t>Д</w:t>
      </w:r>
      <w:r w:rsidRPr="00216580">
        <w:rPr>
          <w:sz w:val="24"/>
          <w:szCs w:val="24"/>
        </w:rPr>
        <w:t>оговору зобов’язана надати письмову відповідь протягом 10 днів з дня отримання листа чи вручення пропозиції під особистий підпис.</w:t>
      </w:r>
    </w:p>
    <w:p w14:paraId="39A1015D" w14:textId="77777777" w:rsidR="005F1BBA" w:rsidRPr="00216580" w:rsidRDefault="005F1BBA" w:rsidP="005F1BBA">
      <w:pPr>
        <w:pStyle w:val="3"/>
        <w:tabs>
          <w:tab w:val="left" w:pos="567"/>
        </w:tabs>
        <w:spacing w:after="0"/>
        <w:ind w:firstLine="708"/>
        <w:jc w:val="both"/>
        <w:rPr>
          <w:sz w:val="24"/>
          <w:szCs w:val="24"/>
        </w:rPr>
      </w:pPr>
      <w:r w:rsidRPr="00216580">
        <w:rPr>
          <w:sz w:val="24"/>
          <w:szCs w:val="24"/>
        </w:rPr>
        <w:lastRenderedPageBreak/>
        <w:t xml:space="preserve">3) Якщо Сторона Договору не погодилась із змінами або не надала відповідь у строк передбачений </w:t>
      </w:r>
      <w:proofErr w:type="spellStart"/>
      <w:r w:rsidRPr="00F55A85">
        <w:rPr>
          <w:sz w:val="24"/>
          <w:szCs w:val="24"/>
        </w:rPr>
        <w:t>п</w:t>
      </w:r>
      <w:r w:rsidR="00F5518E" w:rsidRPr="00F55A85">
        <w:rPr>
          <w:sz w:val="24"/>
          <w:szCs w:val="24"/>
        </w:rPr>
        <w:t>.</w:t>
      </w:r>
      <w:r w:rsidRPr="00216580">
        <w:rPr>
          <w:sz w:val="24"/>
          <w:szCs w:val="24"/>
        </w:rPr>
        <w:t>п</w:t>
      </w:r>
      <w:proofErr w:type="spellEnd"/>
      <w:r w:rsidRPr="00216580">
        <w:rPr>
          <w:sz w:val="24"/>
          <w:szCs w:val="24"/>
        </w:rPr>
        <w:t xml:space="preserve">. 2) п.10.1.2. Договору, пропозиція вважається не прийнятою. </w:t>
      </w:r>
    </w:p>
    <w:p w14:paraId="70BE2160" w14:textId="77777777" w:rsidR="005F1BBA" w:rsidRPr="00216580" w:rsidRDefault="005F1BBA" w:rsidP="005F1BBA">
      <w:pPr>
        <w:pStyle w:val="3"/>
        <w:tabs>
          <w:tab w:val="left" w:pos="567"/>
        </w:tabs>
        <w:spacing w:after="0"/>
        <w:ind w:firstLine="708"/>
        <w:jc w:val="both"/>
        <w:rPr>
          <w:sz w:val="24"/>
          <w:szCs w:val="24"/>
        </w:rPr>
      </w:pPr>
      <w:r w:rsidRPr="00216580">
        <w:rPr>
          <w:sz w:val="24"/>
          <w:szCs w:val="24"/>
        </w:rPr>
        <w:t>4) Якщо Сторона договору погодилась із пропозицією, додатковий договір укладається за місцезнаходженням</w:t>
      </w:r>
      <w:r w:rsidR="00ED004C">
        <w:rPr>
          <w:sz w:val="24"/>
          <w:szCs w:val="24"/>
        </w:rPr>
        <w:t xml:space="preserve"> товариства</w:t>
      </w:r>
      <w:r w:rsidRPr="00216580">
        <w:rPr>
          <w:sz w:val="24"/>
          <w:szCs w:val="24"/>
        </w:rPr>
        <w:t>, в письмовій формі, протягом ____ робочих днів з дня надання письмової відповіді.</w:t>
      </w:r>
    </w:p>
    <w:p w14:paraId="491362D9" w14:textId="77777777" w:rsidR="005F1BBA" w:rsidRPr="00216580" w:rsidRDefault="005F1BBA" w:rsidP="005F1BBA">
      <w:pPr>
        <w:pStyle w:val="af0"/>
        <w:tabs>
          <w:tab w:val="left" w:pos="567"/>
        </w:tabs>
        <w:ind w:firstLine="709"/>
        <w:jc w:val="both"/>
        <w:rPr>
          <w:rFonts w:ascii="Times New Roman" w:hAnsi="Times New Roman" w:cs="Times New Roman"/>
          <w:sz w:val="24"/>
          <w:szCs w:val="24"/>
        </w:rPr>
      </w:pPr>
      <w:r w:rsidRPr="00216580">
        <w:rPr>
          <w:rFonts w:ascii="Times New Roman" w:hAnsi="Times New Roman" w:cs="Times New Roman"/>
          <w:sz w:val="24"/>
          <w:szCs w:val="24"/>
        </w:rPr>
        <w:t>5) Зміни до Договору вступають в дію з дня підписання додаткового договору. Всі зміни, доповнення та додатки до Договору, підписані Сторонами є його складовою і невід’ємною частиною.</w:t>
      </w:r>
    </w:p>
    <w:p w14:paraId="07C40C28" w14:textId="77777777" w:rsidR="005E6B98" w:rsidRPr="00216580" w:rsidRDefault="00CA4F81" w:rsidP="00E04637">
      <w:pPr>
        <w:pStyle w:val="af0"/>
        <w:ind w:firstLine="567"/>
        <w:jc w:val="both"/>
        <w:rPr>
          <w:rFonts w:ascii="Times New Roman" w:hAnsi="Times New Roman" w:cs="Times New Roman"/>
          <w:sz w:val="24"/>
          <w:szCs w:val="24"/>
        </w:rPr>
      </w:pPr>
      <w:r w:rsidRPr="00216580">
        <w:rPr>
          <w:rFonts w:ascii="Times New Roman" w:hAnsi="Times New Roman" w:cs="Times New Roman"/>
          <w:color w:val="000000"/>
          <w:sz w:val="24"/>
          <w:szCs w:val="24"/>
        </w:rPr>
        <w:t>10</w:t>
      </w:r>
      <w:r w:rsidR="00902DA6" w:rsidRPr="00216580">
        <w:rPr>
          <w:rFonts w:ascii="Times New Roman" w:hAnsi="Times New Roman" w:cs="Times New Roman"/>
          <w:color w:val="000000"/>
          <w:sz w:val="24"/>
          <w:szCs w:val="24"/>
        </w:rPr>
        <w:t>.2.</w:t>
      </w:r>
      <w:r w:rsidR="00902DA6" w:rsidRPr="00216580">
        <w:rPr>
          <w:rFonts w:ascii="Times New Roman" w:hAnsi="Times New Roman" w:cs="Times New Roman"/>
          <w:sz w:val="24"/>
          <w:szCs w:val="24"/>
        </w:rPr>
        <w:t xml:space="preserve"> Дія Договору припиняється у випадку</w:t>
      </w:r>
      <w:r w:rsidR="005E6B98" w:rsidRPr="00216580">
        <w:rPr>
          <w:rFonts w:ascii="Times New Roman" w:hAnsi="Times New Roman" w:cs="Times New Roman"/>
          <w:sz w:val="24"/>
          <w:szCs w:val="24"/>
        </w:rPr>
        <w:t>:</w:t>
      </w:r>
    </w:p>
    <w:p w14:paraId="07130E89" w14:textId="77777777" w:rsidR="00DC312A" w:rsidRPr="00216580" w:rsidRDefault="00DC312A" w:rsidP="00E04637">
      <w:pPr>
        <w:pStyle w:val="af0"/>
        <w:ind w:firstLine="567"/>
        <w:jc w:val="both"/>
        <w:rPr>
          <w:rFonts w:ascii="Times New Roman" w:hAnsi="Times New Roman" w:cs="Times New Roman"/>
          <w:sz w:val="24"/>
          <w:szCs w:val="24"/>
        </w:rPr>
      </w:pPr>
      <w:r w:rsidRPr="00216580">
        <w:rPr>
          <w:rFonts w:ascii="Times New Roman" w:hAnsi="Times New Roman" w:cs="Times New Roman"/>
          <w:sz w:val="24"/>
          <w:szCs w:val="24"/>
        </w:rPr>
        <w:t>а)</w:t>
      </w:r>
      <w:r w:rsidR="00902DA6" w:rsidRPr="00216580">
        <w:rPr>
          <w:rFonts w:ascii="Times New Roman" w:hAnsi="Times New Roman" w:cs="Times New Roman"/>
          <w:sz w:val="24"/>
          <w:szCs w:val="24"/>
        </w:rPr>
        <w:t xml:space="preserve"> дострокового розірвання Договору в порядку, визначеному умовами Договору</w:t>
      </w:r>
      <w:r w:rsidRPr="00216580">
        <w:rPr>
          <w:rFonts w:ascii="Times New Roman" w:hAnsi="Times New Roman" w:cs="Times New Roman"/>
          <w:sz w:val="24"/>
          <w:szCs w:val="24"/>
        </w:rPr>
        <w:t>;</w:t>
      </w:r>
    </w:p>
    <w:p w14:paraId="0121537F" w14:textId="77777777" w:rsidR="00902DA6" w:rsidRPr="00216580" w:rsidRDefault="00DC312A" w:rsidP="00E04637">
      <w:pPr>
        <w:pStyle w:val="af0"/>
        <w:ind w:firstLine="567"/>
        <w:jc w:val="both"/>
        <w:rPr>
          <w:rFonts w:ascii="Times New Roman" w:hAnsi="Times New Roman" w:cs="Times New Roman"/>
          <w:color w:val="000000"/>
          <w:sz w:val="24"/>
          <w:szCs w:val="24"/>
          <w:shd w:val="clear" w:color="auto" w:fill="FFFFFF"/>
        </w:rPr>
      </w:pPr>
      <w:r w:rsidRPr="00216580">
        <w:rPr>
          <w:rFonts w:ascii="Times New Roman" w:hAnsi="Times New Roman" w:cs="Times New Roman"/>
          <w:sz w:val="24"/>
          <w:szCs w:val="24"/>
        </w:rPr>
        <w:t xml:space="preserve">б) </w:t>
      </w:r>
      <w:r w:rsidRPr="00216580">
        <w:rPr>
          <w:rFonts w:ascii="Times New Roman" w:hAnsi="Times New Roman" w:cs="Times New Roman"/>
          <w:color w:val="000000"/>
          <w:sz w:val="24"/>
          <w:szCs w:val="24"/>
          <w:shd w:val="clear" w:color="auto" w:fill="FFFFFF"/>
        </w:rPr>
        <w:t>виконанням, проведеним належним чином;</w:t>
      </w:r>
    </w:p>
    <w:p w14:paraId="768CEBAD" w14:textId="77777777" w:rsidR="00DC312A" w:rsidRPr="00216580" w:rsidRDefault="00DC312A" w:rsidP="00E04637">
      <w:pPr>
        <w:pStyle w:val="af0"/>
        <w:ind w:firstLine="567"/>
        <w:jc w:val="both"/>
        <w:rPr>
          <w:rFonts w:ascii="Times New Roman" w:hAnsi="Times New Roman" w:cs="Times New Roman"/>
          <w:sz w:val="24"/>
          <w:szCs w:val="24"/>
        </w:rPr>
      </w:pPr>
      <w:r w:rsidRPr="00216580">
        <w:rPr>
          <w:rFonts w:ascii="Times New Roman" w:hAnsi="Times New Roman" w:cs="Times New Roman"/>
          <w:color w:val="000000"/>
          <w:sz w:val="24"/>
          <w:szCs w:val="24"/>
          <w:shd w:val="clear" w:color="auto" w:fill="FFFFFF"/>
        </w:rPr>
        <w:t>в) набранням чинності рішення суду про припинення зобов’язання.</w:t>
      </w:r>
    </w:p>
    <w:p w14:paraId="173A4310" w14:textId="77777777" w:rsidR="00902DA6" w:rsidRPr="00216580" w:rsidRDefault="00CA4F81" w:rsidP="00E04637">
      <w:pPr>
        <w:shd w:val="clear" w:color="auto" w:fill="FFFFFF"/>
        <w:ind w:firstLine="567"/>
        <w:jc w:val="both"/>
        <w:rPr>
          <w:color w:val="000000"/>
        </w:rPr>
      </w:pPr>
      <w:r w:rsidRPr="00216580">
        <w:rPr>
          <w:color w:val="000000"/>
        </w:rPr>
        <w:t>10</w:t>
      </w:r>
      <w:r w:rsidR="00902DA6" w:rsidRPr="00216580">
        <w:rPr>
          <w:color w:val="000000"/>
        </w:rPr>
        <w:t>.3. Договір може бути достроково розірваний:</w:t>
      </w:r>
    </w:p>
    <w:p w14:paraId="312B7B87" w14:textId="77777777" w:rsidR="00902DA6" w:rsidRPr="00216580" w:rsidRDefault="00CA4F81" w:rsidP="00E04637">
      <w:pPr>
        <w:shd w:val="clear" w:color="auto" w:fill="FFFFFF"/>
        <w:ind w:firstLine="567"/>
        <w:jc w:val="both"/>
        <w:rPr>
          <w:color w:val="000000"/>
        </w:rPr>
      </w:pPr>
      <w:r w:rsidRPr="00216580">
        <w:rPr>
          <w:color w:val="000000"/>
        </w:rPr>
        <w:t>10.</w:t>
      </w:r>
      <w:r w:rsidR="00902DA6" w:rsidRPr="00216580">
        <w:rPr>
          <w:color w:val="000000"/>
        </w:rPr>
        <w:t>3.1. В судовому порядку:</w:t>
      </w:r>
    </w:p>
    <w:p w14:paraId="6C2EC527" w14:textId="77777777" w:rsidR="00902DA6" w:rsidRPr="00216580" w:rsidRDefault="00902DA6" w:rsidP="00E04637">
      <w:pPr>
        <w:shd w:val="clear" w:color="auto" w:fill="FFFFFF"/>
        <w:ind w:firstLine="567"/>
        <w:jc w:val="both"/>
        <w:rPr>
          <w:color w:val="000000"/>
        </w:rPr>
      </w:pPr>
      <w:r w:rsidRPr="00216580">
        <w:rPr>
          <w:color w:val="000000"/>
        </w:rPr>
        <w:t>- за позовом Позичальника з підстав передбачених законодавством.</w:t>
      </w:r>
    </w:p>
    <w:p w14:paraId="594E6493" w14:textId="77777777" w:rsidR="009C73DB" w:rsidRPr="00216580" w:rsidRDefault="00CA5FA9" w:rsidP="00E04637">
      <w:pPr>
        <w:shd w:val="clear" w:color="auto" w:fill="FFFFFF"/>
        <w:ind w:firstLine="567"/>
        <w:jc w:val="both"/>
        <w:rPr>
          <w:color w:val="000000"/>
        </w:rPr>
      </w:pPr>
      <w:r w:rsidRPr="00216580">
        <w:rPr>
          <w:color w:val="000000"/>
        </w:rPr>
        <w:t>10.3.2. З</w:t>
      </w:r>
      <w:r w:rsidR="009C73DB" w:rsidRPr="00216580">
        <w:rPr>
          <w:color w:val="000000"/>
        </w:rPr>
        <w:t xml:space="preserve">а вимогою </w:t>
      </w:r>
      <w:proofErr w:type="spellStart"/>
      <w:r w:rsidR="009C73DB" w:rsidRPr="00216580">
        <w:rPr>
          <w:color w:val="000000"/>
        </w:rPr>
        <w:t>Кредитодавця</w:t>
      </w:r>
      <w:proofErr w:type="spellEnd"/>
      <w:r w:rsidR="009C73DB" w:rsidRPr="00216580">
        <w:rPr>
          <w:color w:val="000000"/>
        </w:rPr>
        <w:t xml:space="preserve"> з підстав передбачених підпунктом 3) пункту 2.1.1 Договору та/або з інших підстав встановлених законодавством України.</w:t>
      </w:r>
    </w:p>
    <w:p w14:paraId="2F753B89" w14:textId="77777777" w:rsidR="00902DA6" w:rsidRPr="00216580" w:rsidRDefault="00CA4F81" w:rsidP="00E04637">
      <w:pPr>
        <w:shd w:val="clear" w:color="auto" w:fill="FFFFFF"/>
        <w:ind w:firstLine="567"/>
        <w:jc w:val="both"/>
        <w:rPr>
          <w:color w:val="000000"/>
        </w:rPr>
      </w:pPr>
      <w:r w:rsidRPr="00216580">
        <w:rPr>
          <w:color w:val="000000"/>
        </w:rPr>
        <w:t>10</w:t>
      </w:r>
      <w:r w:rsidR="00902DA6" w:rsidRPr="00216580">
        <w:rPr>
          <w:color w:val="000000"/>
        </w:rPr>
        <w:t>.3.</w:t>
      </w:r>
      <w:r w:rsidR="009C73DB" w:rsidRPr="00216580">
        <w:rPr>
          <w:color w:val="000000"/>
        </w:rPr>
        <w:t>3</w:t>
      </w:r>
      <w:r w:rsidR="00902DA6" w:rsidRPr="00216580">
        <w:rPr>
          <w:color w:val="000000"/>
        </w:rPr>
        <w:t xml:space="preserve">. За взаємною згодою сторін, шляхом укладання додаткового договору. </w:t>
      </w:r>
    </w:p>
    <w:p w14:paraId="3F79D255" w14:textId="77777777" w:rsidR="00902DA6" w:rsidRPr="00216580" w:rsidRDefault="00CA4F81" w:rsidP="00E04637">
      <w:pPr>
        <w:shd w:val="clear" w:color="auto" w:fill="FFFFFF"/>
        <w:ind w:firstLine="567"/>
        <w:jc w:val="both"/>
        <w:rPr>
          <w:color w:val="000000"/>
          <w:shd w:val="clear" w:color="auto" w:fill="FFFFFF"/>
        </w:rPr>
      </w:pPr>
      <w:r w:rsidRPr="00216580">
        <w:rPr>
          <w:color w:val="000000"/>
        </w:rPr>
        <w:t>10</w:t>
      </w:r>
      <w:r w:rsidR="00902DA6" w:rsidRPr="00216580">
        <w:rPr>
          <w:color w:val="000000"/>
        </w:rPr>
        <w:t xml:space="preserve">.4. </w:t>
      </w:r>
      <w:r w:rsidR="00902DA6" w:rsidRPr="00216580">
        <w:rPr>
          <w:color w:val="000000"/>
          <w:shd w:val="clear" w:color="auto" w:fill="FFFFFF"/>
        </w:rPr>
        <w:t>У випадку дострокового розірвання Договору Позичальник зобов’язаний сплатити Кредитодавцю всю суму несплаченого кредиту та нараховані проценти за фактичний строк користування кредитом, в день розірвання Договору.</w:t>
      </w:r>
    </w:p>
    <w:bookmarkEnd w:id="10"/>
    <w:p w14:paraId="3F86DF5F" w14:textId="77777777" w:rsidR="00C15FE7" w:rsidRPr="00216580" w:rsidRDefault="00C15FE7" w:rsidP="000148B0">
      <w:pPr>
        <w:pStyle w:val="21"/>
        <w:ind w:firstLine="567"/>
        <w:jc w:val="center"/>
        <w:rPr>
          <w:rFonts w:ascii="Times New Roman" w:hAnsi="Times New Roman" w:cs="Times New Roman"/>
          <w:b/>
          <w:sz w:val="24"/>
          <w:szCs w:val="24"/>
        </w:rPr>
      </w:pPr>
    </w:p>
    <w:p w14:paraId="343406D8" w14:textId="77777777" w:rsidR="00902DA6" w:rsidRPr="00216580" w:rsidRDefault="00CA4F81" w:rsidP="000148B0">
      <w:pPr>
        <w:pStyle w:val="21"/>
        <w:ind w:firstLine="567"/>
        <w:jc w:val="center"/>
        <w:rPr>
          <w:rFonts w:ascii="Times New Roman" w:hAnsi="Times New Roman" w:cs="Times New Roman"/>
          <w:b/>
          <w:sz w:val="24"/>
          <w:szCs w:val="24"/>
        </w:rPr>
      </w:pPr>
      <w:r w:rsidRPr="00216580">
        <w:rPr>
          <w:rFonts w:ascii="Times New Roman" w:hAnsi="Times New Roman" w:cs="Times New Roman"/>
          <w:b/>
          <w:sz w:val="24"/>
          <w:szCs w:val="24"/>
        </w:rPr>
        <w:t xml:space="preserve">11. </w:t>
      </w:r>
      <w:r w:rsidR="00902DA6" w:rsidRPr="00216580">
        <w:rPr>
          <w:rFonts w:ascii="Times New Roman" w:hAnsi="Times New Roman" w:cs="Times New Roman"/>
          <w:b/>
          <w:sz w:val="24"/>
          <w:szCs w:val="24"/>
        </w:rPr>
        <w:t>IНШI УМОВИ ДОГОВОРУ</w:t>
      </w:r>
    </w:p>
    <w:p w14:paraId="4AF7634F" w14:textId="77777777" w:rsidR="00C15FE7" w:rsidRPr="00216580" w:rsidRDefault="00C15FE7" w:rsidP="00E04637">
      <w:pPr>
        <w:pStyle w:val="21"/>
        <w:ind w:firstLine="567"/>
        <w:jc w:val="both"/>
        <w:rPr>
          <w:rFonts w:ascii="Times New Roman" w:hAnsi="Times New Roman" w:cs="Times New Roman"/>
          <w:sz w:val="24"/>
          <w:szCs w:val="24"/>
        </w:rPr>
      </w:pPr>
    </w:p>
    <w:p w14:paraId="0FA9BB8C" w14:textId="77777777" w:rsidR="00902DA6" w:rsidRPr="00216580" w:rsidRDefault="00E77DFF" w:rsidP="00E04637">
      <w:pPr>
        <w:pStyle w:val="21"/>
        <w:ind w:firstLine="567"/>
        <w:jc w:val="both"/>
        <w:rPr>
          <w:rFonts w:ascii="Times New Roman" w:hAnsi="Times New Roman" w:cs="Times New Roman"/>
          <w:sz w:val="24"/>
          <w:szCs w:val="24"/>
        </w:rPr>
      </w:pPr>
      <w:bookmarkStart w:id="11" w:name="_Hlk62040710"/>
      <w:r w:rsidRPr="00216580">
        <w:rPr>
          <w:rFonts w:ascii="Times New Roman" w:hAnsi="Times New Roman" w:cs="Times New Roman"/>
          <w:sz w:val="24"/>
          <w:szCs w:val="24"/>
        </w:rPr>
        <w:t>1</w:t>
      </w:r>
      <w:r w:rsidR="00CA4F81" w:rsidRPr="00216580">
        <w:rPr>
          <w:rFonts w:ascii="Times New Roman" w:hAnsi="Times New Roman" w:cs="Times New Roman"/>
          <w:sz w:val="24"/>
          <w:szCs w:val="24"/>
        </w:rPr>
        <w:t>1</w:t>
      </w:r>
      <w:r w:rsidR="00902DA6" w:rsidRPr="00216580">
        <w:rPr>
          <w:rFonts w:ascii="Times New Roman" w:hAnsi="Times New Roman" w:cs="Times New Roman"/>
          <w:sz w:val="24"/>
          <w:szCs w:val="24"/>
        </w:rPr>
        <w:t>.1. Договір складено в 2 (двох) оригінальних примірниках українською мовою, по одному для кожної із Сторін, що мають однакову юридичну силу.</w:t>
      </w:r>
    </w:p>
    <w:p w14:paraId="7D8CA845" w14:textId="77777777" w:rsidR="00902DA6" w:rsidRPr="00216580" w:rsidRDefault="00CA4F81" w:rsidP="00E04637">
      <w:pPr>
        <w:ind w:firstLine="567"/>
        <w:jc w:val="both"/>
        <w:rPr>
          <w:color w:val="000000"/>
        </w:rPr>
      </w:pPr>
      <w:r w:rsidRPr="00216580">
        <w:t>11</w:t>
      </w:r>
      <w:r w:rsidR="00902DA6" w:rsidRPr="00216580">
        <w:t xml:space="preserve">.2. </w:t>
      </w:r>
      <w:r w:rsidR="00CD6F8A" w:rsidRPr="00216580">
        <w:rPr>
          <w:color w:val="000000"/>
          <w:lang w:eastAsia="ru-RU"/>
        </w:rPr>
        <w:t xml:space="preserve">Після підписання Договору, який відповідає умовам Положення «Про фінансові послуги </w:t>
      </w:r>
      <w:r w:rsidR="000C2398" w:rsidRPr="000C2398">
        <w:rPr>
          <w:color w:val="000000"/>
          <w:lang w:eastAsia="ru-RU"/>
        </w:rPr>
        <w:t>Т</w:t>
      </w:r>
      <w:r w:rsidR="000C2398">
        <w:rPr>
          <w:color w:val="000000"/>
          <w:lang w:val="ru-RU" w:eastAsia="ru-RU"/>
        </w:rPr>
        <w:t xml:space="preserve">ОВ </w:t>
      </w:r>
      <w:r w:rsidR="00CD6F8A" w:rsidRPr="00216580">
        <w:rPr>
          <w:color w:val="000000"/>
          <w:lang w:eastAsia="ru-RU"/>
        </w:rPr>
        <w:t>«</w:t>
      </w:r>
      <w:r w:rsidR="000C2398">
        <w:rPr>
          <w:color w:val="000000"/>
          <w:lang w:val="ru-RU" w:eastAsia="ru-RU"/>
        </w:rPr>
        <w:t>ПАН КРЕДИТ</w:t>
      </w:r>
      <w:r w:rsidR="00CD6F8A" w:rsidRPr="00216580">
        <w:rPr>
          <w:color w:val="000000"/>
          <w:lang w:eastAsia="ru-RU"/>
        </w:rPr>
        <w:t>»»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902DA6" w:rsidRPr="00216580">
        <w:rPr>
          <w:color w:val="000000"/>
        </w:rPr>
        <w:t>.</w:t>
      </w:r>
    </w:p>
    <w:p w14:paraId="18206B09" w14:textId="77777777" w:rsidR="00902DA6" w:rsidRPr="00216580" w:rsidRDefault="00E77DFF" w:rsidP="00E04637">
      <w:pPr>
        <w:pStyle w:val="21"/>
        <w:ind w:firstLine="567"/>
        <w:jc w:val="both"/>
        <w:rPr>
          <w:rFonts w:ascii="Times New Roman" w:hAnsi="Times New Roman" w:cs="Times New Roman"/>
          <w:sz w:val="24"/>
          <w:szCs w:val="24"/>
        </w:rPr>
      </w:pPr>
      <w:r w:rsidRPr="00216580">
        <w:rPr>
          <w:rFonts w:ascii="Times New Roman" w:hAnsi="Times New Roman" w:cs="Times New Roman"/>
          <w:sz w:val="24"/>
          <w:szCs w:val="24"/>
        </w:rPr>
        <w:t>1</w:t>
      </w:r>
      <w:r w:rsidR="00CA4F81" w:rsidRPr="00216580">
        <w:rPr>
          <w:rFonts w:ascii="Times New Roman" w:hAnsi="Times New Roman" w:cs="Times New Roman"/>
          <w:sz w:val="24"/>
          <w:szCs w:val="24"/>
        </w:rPr>
        <w:t>1</w:t>
      </w:r>
      <w:r w:rsidR="00902DA6" w:rsidRPr="00216580">
        <w:rPr>
          <w:rFonts w:ascii="Times New Roman" w:hAnsi="Times New Roman" w:cs="Times New Roman"/>
          <w:sz w:val="24"/>
          <w:szCs w:val="24"/>
        </w:rPr>
        <w:t>.3. Усі не врегульовані цим Договором правовідносини Сторін регулюються чинним законодавством України.</w:t>
      </w:r>
    </w:p>
    <w:p w14:paraId="2EB6F76F" w14:textId="77777777" w:rsidR="00902DA6" w:rsidRPr="00216580" w:rsidRDefault="00E77DFF" w:rsidP="00E04637">
      <w:pPr>
        <w:shd w:val="clear" w:color="auto" w:fill="FFFFFF"/>
        <w:ind w:firstLine="567"/>
        <w:jc w:val="both"/>
        <w:rPr>
          <w:color w:val="000000"/>
        </w:rPr>
      </w:pPr>
      <w:r w:rsidRPr="00216580">
        <w:rPr>
          <w:color w:val="000000"/>
        </w:rPr>
        <w:t>1</w:t>
      </w:r>
      <w:r w:rsidR="00CA4F81" w:rsidRPr="00216580">
        <w:rPr>
          <w:color w:val="000000"/>
        </w:rPr>
        <w:t>1</w:t>
      </w:r>
      <w:r w:rsidR="00902DA6" w:rsidRPr="00216580">
        <w:rPr>
          <w:color w:val="000000"/>
        </w:rPr>
        <w:t xml:space="preserve">.4. </w:t>
      </w:r>
      <w:r w:rsidR="0004384E" w:rsidRPr="00216580">
        <w:rPr>
          <w:color w:val="000000"/>
        </w:rPr>
        <w:t xml:space="preserve">Укладенням (підписанням) Договору </w:t>
      </w:r>
      <w:r w:rsidR="007414B7" w:rsidRPr="00216580">
        <w:rPr>
          <w:color w:val="000000"/>
        </w:rPr>
        <w:t>П</w:t>
      </w:r>
      <w:r w:rsidR="00902DA6" w:rsidRPr="00216580">
        <w:rPr>
          <w:color w:val="000000"/>
        </w:rPr>
        <w:t xml:space="preserve">озичальник </w:t>
      </w:r>
      <w:r w:rsidR="0004384E" w:rsidRPr="00216580">
        <w:rPr>
          <w:color w:val="000000"/>
        </w:rPr>
        <w:t xml:space="preserve">додатково </w:t>
      </w:r>
      <w:r w:rsidR="00902DA6" w:rsidRPr="00216580">
        <w:rPr>
          <w:color w:val="000000"/>
        </w:rPr>
        <w:t>підтверджує, що:</w:t>
      </w:r>
    </w:p>
    <w:p w14:paraId="3C3F3BE2" w14:textId="77777777" w:rsidR="0004384E" w:rsidRPr="00216580" w:rsidRDefault="0004384E" w:rsidP="00E04637">
      <w:pPr>
        <w:shd w:val="clear" w:color="auto" w:fill="FFFFFF"/>
        <w:ind w:firstLine="567"/>
        <w:jc w:val="both"/>
        <w:rPr>
          <w:lang w:eastAsia="ru-RU"/>
        </w:rPr>
      </w:pPr>
      <w:r w:rsidRPr="00216580">
        <w:rPr>
          <w:color w:val="000000"/>
        </w:rPr>
        <w:t xml:space="preserve">- </w:t>
      </w:r>
      <w:r w:rsidRPr="00216580">
        <w:rPr>
          <w:lang w:eastAsia="ru-RU"/>
        </w:rPr>
        <w:t xml:space="preserve">до укладання </w:t>
      </w:r>
      <w:r w:rsidR="00010465" w:rsidRPr="00216580">
        <w:rPr>
          <w:lang w:eastAsia="ru-RU"/>
        </w:rPr>
        <w:t xml:space="preserve">Договору </w:t>
      </w:r>
      <w:r w:rsidRPr="00216580">
        <w:rPr>
          <w:lang w:eastAsia="ru-RU"/>
        </w:rPr>
        <w:t xml:space="preserve">ознайомлений з положенням </w:t>
      </w:r>
      <w:r w:rsidR="007B005A" w:rsidRPr="00216580">
        <w:rPr>
          <w:color w:val="000000"/>
          <w:lang w:eastAsia="ru-RU"/>
        </w:rPr>
        <w:t xml:space="preserve">«Про фінансові послуги </w:t>
      </w:r>
      <w:r w:rsidR="000C2398">
        <w:rPr>
          <w:color w:val="000000"/>
          <w:lang w:val="ru-RU" w:eastAsia="ru-RU"/>
        </w:rPr>
        <w:t xml:space="preserve">ТОВ </w:t>
      </w:r>
      <w:r w:rsidR="007B005A" w:rsidRPr="00216580">
        <w:rPr>
          <w:color w:val="000000"/>
          <w:lang w:eastAsia="ru-RU"/>
        </w:rPr>
        <w:t>«</w:t>
      </w:r>
      <w:r w:rsidR="000C2398">
        <w:rPr>
          <w:color w:val="000000"/>
          <w:lang w:val="ru-RU" w:eastAsia="ru-RU"/>
        </w:rPr>
        <w:t>ПАН КРЕДИТ</w:t>
      </w:r>
      <w:r w:rsidR="007B005A" w:rsidRPr="00216580">
        <w:rPr>
          <w:color w:val="000000"/>
          <w:lang w:eastAsia="ru-RU"/>
        </w:rPr>
        <w:t>»</w:t>
      </w:r>
      <w:r w:rsidRPr="00216580">
        <w:rPr>
          <w:lang w:eastAsia="ru-RU"/>
        </w:rPr>
        <w:t xml:space="preserve"> (в редакції що діяла на момент укладення договору) та ним на підставі отриманої інформації здійснено свідомий вибір кредитного продукту, який відповідає інтересам Позичальника;</w:t>
      </w:r>
    </w:p>
    <w:p w14:paraId="60E92FC8" w14:textId="77777777" w:rsidR="0004384E" w:rsidRPr="00216580" w:rsidRDefault="0004384E" w:rsidP="00E04637">
      <w:pPr>
        <w:shd w:val="clear" w:color="auto" w:fill="FFFFFF"/>
        <w:ind w:firstLine="567"/>
        <w:jc w:val="both"/>
        <w:rPr>
          <w:color w:val="000000"/>
        </w:rPr>
      </w:pPr>
      <w:r w:rsidRPr="00216580">
        <w:rPr>
          <w:lang w:eastAsia="ru-RU"/>
        </w:rPr>
        <w:t>- в укладеному Договорі містяться всі істотні для Позичальника умови кредитування, які є вигідними</w:t>
      </w:r>
      <w:r w:rsidR="00A672B5" w:rsidRPr="00216580">
        <w:rPr>
          <w:lang w:eastAsia="ru-RU"/>
        </w:rPr>
        <w:t xml:space="preserve"> та справедливими</w:t>
      </w:r>
      <w:r w:rsidRPr="00216580">
        <w:rPr>
          <w:lang w:eastAsia="ru-RU"/>
        </w:rPr>
        <w:t xml:space="preserve"> для нього</w:t>
      </w:r>
      <w:r w:rsidR="00A672B5" w:rsidRPr="00216580">
        <w:rPr>
          <w:lang w:eastAsia="ru-RU"/>
        </w:rPr>
        <w:t xml:space="preserve">, </w:t>
      </w:r>
      <w:r w:rsidRPr="00216580">
        <w:rPr>
          <w:lang w:eastAsia="ru-RU"/>
        </w:rPr>
        <w:t>відповідають його інтересам</w:t>
      </w:r>
      <w:r w:rsidR="00A672B5" w:rsidRPr="00216580">
        <w:rPr>
          <w:lang w:eastAsia="ru-RU"/>
        </w:rPr>
        <w:t>, йому зрозумілі та ним усвідомлені, не є</w:t>
      </w:r>
      <w:r w:rsidR="007414B7" w:rsidRPr="00216580">
        <w:rPr>
          <w:lang w:eastAsia="ru-RU"/>
        </w:rPr>
        <w:t xml:space="preserve"> несправедливими чи</w:t>
      </w:r>
      <w:r w:rsidR="00A672B5" w:rsidRPr="00216580">
        <w:rPr>
          <w:lang w:eastAsia="ru-RU"/>
        </w:rPr>
        <w:t xml:space="preserve"> дискримінаційними</w:t>
      </w:r>
      <w:r w:rsidRPr="00216580">
        <w:rPr>
          <w:lang w:eastAsia="ru-RU"/>
        </w:rPr>
        <w:t>. Позичальник заявляє про відсутність підстав та наміру</w:t>
      </w:r>
      <w:r w:rsidR="00A672B5" w:rsidRPr="00216580">
        <w:rPr>
          <w:lang w:eastAsia="ru-RU"/>
        </w:rPr>
        <w:t xml:space="preserve"> для</w:t>
      </w:r>
      <w:r w:rsidRPr="00216580">
        <w:rPr>
          <w:lang w:eastAsia="ru-RU"/>
        </w:rPr>
        <w:t xml:space="preserve"> надсилання на адресу </w:t>
      </w:r>
      <w:proofErr w:type="spellStart"/>
      <w:r w:rsidR="007414B7" w:rsidRPr="00216580">
        <w:rPr>
          <w:lang w:eastAsia="ru-RU"/>
        </w:rPr>
        <w:t>Кредитодавця</w:t>
      </w:r>
      <w:proofErr w:type="spellEnd"/>
      <w:r w:rsidR="002114D5" w:rsidRPr="00216580">
        <w:rPr>
          <w:lang w:eastAsia="ru-RU"/>
        </w:rPr>
        <w:t xml:space="preserve"> протоколів розбіжностей з метою </w:t>
      </w:r>
      <w:r w:rsidR="00A672B5" w:rsidRPr="00216580">
        <w:rPr>
          <w:lang w:eastAsia="ru-RU"/>
        </w:rPr>
        <w:t xml:space="preserve">зміни, доповнення, редагування, додання, виключення як окремих положень (умов) </w:t>
      </w:r>
      <w:r w:rsidR="007414B7" w:rsidRPr="00216580">
        <w:rPr>
          <w:lang w:eastAsia="ru-RU"/>
        </w:rPr>
        <w:t xml:space="preserve">Договору </w:t>
      </w:r>
      <w:r w:rsidR="00A672B5" w:rsidRPr="00216580">
        <w:rPr>
          <w:lang w:eastAsia="ru-RU"/>
        </w:rPr>
        <w:t>так і всього Договору в цілому</w:t>
      </w:r>
      <w:r w:rsidR="00CA18AF" w:rsidRPr="00F55A85">
        <w:rPr>
          <w:lang w:eastAsia="ru-RU"/>
        </w:rPr>
        <w:t>;</w:t>
      </w:r>
    </w:p>
    <w:p w14:paraId="6CDAEDF6" w14:textId="77777777" w:rsidR="00902DA6" w:rsidRPr="00216580" w:rsidRDefault="00902DA6" w:rsidP="00E04637">
      <w:pPr>
        <w:shd w:val="clear" w:color="auto" w:fill="FFFFFF"/>
        <w:ind w:firstLine="567"/>
        <w:jc w:val="both"/>
        <w:rPr>
          <w:color w:val="000000"/>
        </w:rPr>
      </w:pPr>
      <w:r w:rsidRPr="00216580">
        <w:rPr>
          <w:color w:val="000000"/>
        </w:rPr>
        <w:t xml:space="preserve">- отримав в письмовій формі від </w:t>
      </w:r>
      <w:proofErr w:type="spellStart"/>
      <w:r w:rsidRPr="00216580">
        <w:rPr>
          <w:color w:val="000000"/>
        </w:rPr>
        <w:t>Кредитодавця</w:t>
      </w:r>
      <w:proofErr w:type="spellEnd"/>
      <w:r w:rsidRPr="00216580">
        <w:rPr>
          <w:color w:val="000000"/>
        </w:rPr>
        <w:t xml:space="preserve"> до укладення Договору інформацію вказану в частині другій статті 12 Закону України «Про фінансові послуги та державне регулю</w:t>
      </w:r>
      <w:r w:rsidR="007B005A" w:rsidRPr="00216580">
        <w:rPr>
          <w:color w:val="000000"/>
        </w:rPr>
        <w:t>вання ринків фінансових послуг»</w:t>
      </w:r>
      <w:r w:rsidR="00CA18AF" w:rsidRPr="00F55A85">
        <w:rPr>
          <w:color w:val="000000"/>
        </w:rPr>
        <w:t>;</w:t>
      </w:r>
    </w:p>
    <w:p w14:paraId="25E7DC32" w14:textId="77777777" w:rsidR="00E77DFF" w:rsidRPr="00216580" w:rsidRDefault="00E77DFF" w:rsidP="00E04637">
      <w:pPr>
        <w:shd w:val="clear" w:color="auto" w:fill="FFFFFF"/>
        <w:ind w:firstLine="567"/>
        <w:jc w:val="both"/>
        <w:rPr>
          <w:color w:val="000000"/>
        </w:rPr>
      </w:pPr>
      <w:r w:rsidRPr="00216580">
        <w:rPr>
          <w:color w:val="000000"/>
        </w:rPr>
        <w:t>-</w:t>
      </w:r>
      <w:r w:rsidR="00902DA6" w:rsidRPr="00216580">
        <w:rPr>
          <w:color w:val="000000"/>
        </w:rPr>
        <w:t xml:space="preserve"> інформація надана </w:t>
      </w:r>
      <w:proofErr w:type="spellStart"/>
      <w:r w:rsidR="00902DA6" w:rsidRPr="00216580">
        <w:rPr>
          <w:color w:val="000000"/>
        </w:rPr>
        <w:t>Кредитодавцем</w:t>
      </w:r>
      <w:proofErr w:type="spellEnd"/>
      <w:r w:rsidR="00902DA6" w:rsidRPr="00216580">
        <w:rPr>
          <w:color w:val="000000"/>
        </w:rPr>
        <w:t xml:space="preserve"> з дотриманням вимог законодавства та забезпечує правильне розуміння Позичальником суті фінансової послуги без нав</w:t>
      </w:r>
      <w:r w:rsidR="00A672B5" w:rsidRPr="00216580">
        <w:rPr>
          <w:color w:val="000000"/>
        </w:rPr>
        <w:t>’</w:t>
      </w:r>
      <w:r w:rsidR="00902DA6" w:rsidRPr="00216580">
        <w:rPr>
          <w:color w:val="000000"/>
        </w:rPr>
        <w:t>язування її придбання.</w:t>
      </w:r>
    </w:p>
    <w:p w14:paraId="4AF73E4F" w14:textId="77777777" w:rsidR="00E77DFF" w:rsidRPr="00216580" w:rsidRDefault="00E77DFF" w:rsidP="00E04637">
      <w:pPr>
        <w:shd w:val="clear" w:color="auto" w:fill="FFFFFF"/>
        <w:ind w:firstLine="567"/>
        <w:jc w:val="both"/>
      </w:pPr>
      <w:r w:rsidRPr="00216580">
        <w:rPr>
          <w:color w:val="000000"/>
        </w:rPr>
        <w:t>1</w:t>
      </w:r>
      <w:r w:rsidR="00CA4F81" w:rsidRPr="00216580">
        <w:rPr>
          <w:color w:val="000000"/>
        </w:rPr>
        <w:t>1</w:t>
      </w:r>
      <w:r w:rsidRPr="00216580">
        <w:rPr>
          <w:color w:val="000000"/>
        </w:rPr>
        <w:t xml:space="preserve">.5. </w:t>
      </w:r>
      <w:r w:rsidRPr="00216580">
        <w:t xml:space="preserve">Сторони підтверджують, що при укладанні Договору вони діють добровільно, без примусу, розуміючи сутність та природу цього Договору, а також правові наслідки укладання Договору, усвідомлюючи характер своїх прав та обов’язків за Договором. Сторони заявлять про відсутність будь-яких тяжких обставин, які б змусили будь-яку зі Сторін укладати цей </w:t>
      </w:r>
      <w:r w:rsidRPr="00216580">
        <w:lastRenderedPageBreak/>
        <w:t>Договір на умовах, викладених в ньому, а також підтверджують, що умови цього Договору є прийнятними для Сторін і у зв’язку з цим не вважають умови цього Договору вкрай невигідними для себе, дискримінаційними, несправедливими, а також, що Сторони не перебувають у скрутному становищі при укладанні Договору та укладання Договору не стане причиною скрутного їхнього становища, що може мати місце в майбутньому.</w:t>
      </w:r>
    </w:p>
    <w:p w14:paraId="0A1E35DE" w14:textId="77777777" w:rsidR="00A672B5" w:rsidRPr="00216580" w:rsidRDefault="00A672B5" w:rsidP="00E04637">
      <w:pPr>
        <w:shd w:val="clear" w:color="auto" w:fill="FFFFFF"/>
        <w:ind w:firstLine="567"/>
        <w:jc w:val="both"/>
      </w:pPr>
      <w:r w:rsidRPr="00216580">
        <w:t xml:space="preserve">11.5.1. Позичальник визнає, що правовідносини які виникли між сторонами на підставі укладення цього </w:t>
      </w:r>
      <w:r w:rsidR="007414B7" w:rsidRPr="00216580">
        <w:t>Д</w:t>
      </w:r>
      <w:r w:rsidRPr="00216580">
        <w:t>оговору не підлягають врегулюванню положеннями Закону України «Про захист прав споживачів», Закону України «Про споживче кредитування» оскільки:</w:t>
      </w:r>
    </w:p>
    <w:p w14:paraId="44053EF8" w14:textId="77777777" w:rsidR="00E6515B" w:rsidRPr="00216580" w:rsidRDefault="00A672B5" w:rsidP="00E04637">
      <w:pPr>
        <w:shd w:val="clear" w:color="auto" w:fill="FFFFFF"/>
        <w:ind w:firstLine="567"/>
        <w:jc w:val="both"/>
      </w:pPr>
      <w:r w:rsidRPr="00216580">
        <w:t xml:space="preserve">- </w:t>
      </w:r>
      <w:r w:rsidR="00E6515B" w:rsidRPr="00216580">
        <w:t xml:space="preserve">за цим договором Позичальникові надано </w:t>
      </w:r>
      <w:r w:rsidR="00F55A85" w:rsidRPr="00F55A85">
        <w:t>неспоживчий</w:t>
      </w:r>
      <w:r w:rsidR="00E6515B" w:rsidRPr="00216580">
        <w:t xml:space="preserve"> кредит;</w:t>
      </w:r>
    </w:p>
    <w:p w14:paraId="184D8836" w14:textId="77777777" w:rsidR="00631B8A" w:rsidRPr="00216580" w:rsidRDefault="00E6515B" w:rsidP="00E04637">
      <w:pPr>
        <w:shd w:val="clear" w:color="auto" w:fill="FFFFFF"/>
        <w:ind w:firstLine="567"/>
        <w:jc w:val="both"/>
      </w:pPr>
      <w:r w:rsidRPr="00216580">
        <w:t xml:space="preserve">- </w:t>
      </w:r>
      <w:r w:rsidR="00631B8A" w:rsidRPr="00216580">
        <w:rPr>
          <w:color w:val="000000"/>
        </w:rPr>
        <w:t xml:space="preserve">грошові кошти надані за цим </w:t>
      </w:r>
      <w:r w:rsidR="007414B7" w:rsidRPr="00216580">
        <w:rPr>
          <w:color w:val="000000"/>
        </w:rPr>
        <w:t>Д</w:t>
      </w:r>
      <w:r w:rsidR="00631B8A" w:rsidRPr="00216580">
        <w:rPr>
          <w:color w:val="000000"/>
        </w:rPr>
        <w:t>оговором</w:t>
      </w:r>
      <w:r w:rsidR="007414B7" w:rsidRPr="00216580">
        <w:rPr>
          <w:color w:val="000000"/>
        </w:rPr>
        <w:t>,</w:t>
      </w:r>
      <w:r w:rsidR="00631B8A" w:rsidRPr="00216580">
        <w:rPr>
          <w:color w:val="000000"/>
        </w:rPr>
        <w:t xml:space="preserve"> надаються Позичальнику б</w:t>
      </w:r>
      <w:r w:rsidR="00BC55C8" w:rsidRPr="00216580">
        <w:rPr>
          <w:color w:val="000000"/>
        </w:rPr>
        <w:t>е</w:t>
      </w:r>
      <w:r w:rsidR="00631B8A" w:rsidRPr="00216580">
        <w:rPr>
          <w:color w:val="000000"/>
        </w:rPr>
        <w:t>з подальшої</w:t>
      </w:r>
      <w:r w:rsidR="00BC55C8" w:rsidRPr="00216580">
        <w:rPr>
          <w:color w:val="000000"/>
        </w:rPr>
        <w:t xml:space="preserve"> мети</w:t>
      </w:r>
      <w:r w:rsidR="00631B8A" w:rsidRPr="00216580">
        <w:rPr>
          <w:color w:val="000000"/>
        </w:rPr>
        <w:t xml:space="preserve"> придбання, замовлення, використання ним або наміру придбання чи замовлення товарів та/або продукції для особистих потреб безпосередньо не пов’язаних </w:t>
      </w:r>
      <w:r w:rsidR="00942DA3" w:rsidRPr="00216580">
        <w:rPr>
          <w:color w:val="000000"/>
        </w:rPr>
        <w:t xml:space="preserve">з підприємницькою </w:t>
      </w:r>
      <w:r w:rsidR="007414B7" w:rsidRPr="00216580">
        <w:rPr>
          <w:color w:val="000000"/>
        </w:rPr>
        <w:t xml:space="preserve">діяльністю </w:t>
      </w:r>
      <w:r w:rsidR="00942DA3" w:rsidRPr="00216580">
        <w:rPr>
          <w:color w:val="000000"/>
        </w:rPr>
        <w:t>або виконанням обов’язків найманого працівника;</w:t>
      </w:r>
    </w:p>
    <w:p w14:paraId="716F4A78" w14:textId="77777777" w:rsidR="00A672B5" w:rsidRPr="00216580" w:rsidRDefault="00942DA3" w:rsidP="00E04637">
      <w:pPr>
        <w:shd w:val="clear" w:color="auto" w:fill="FFFFFF"/>
        <w:ind w:firstLine="567"/>
        <w:jc w:val="both"/>
        <w:rPr>
          <w:color w:val="000000"/>
        </w:rPr>
      </w:pPr>
      <w:r w:rsidRPr="00216580">
        <w:t xml:space="preserve">- </w:t>
      </w:r>
      <w:r w:rsidR="00E6515B" w:rsidRPr="00216580">
        <w:t>використання кредитних коштів</w:t>
      </w:r>
      <w:r w:rsidRPr="00216580">
        <w:rPr>
          <w:color w:val="000000"/>
        </w:rPr>
        <w:t xml:space="preserve"> за цим </w:t>
      </w:r>
      <w:r w:rsidR="007414B7" w:rsidRPr="00216580">
        <w:rPr>
          <w:color w:val="000000"/>
        </w:rPr>
        <w:t>Д</w:t>
      </w:r>
      <w:r w:rsidRPr="00216580">
        <w:rPr>
          <w:color w:val="000000"/>
        </w:rPr>
        <w:t>оговором</w:t>
      </w:r>
      <w:r w:rsidR="00631B8A" w:rsidRPr="00216580">
        <w:t xml:space="preserve"> здійснюватиметься</w:t>
      </w:r>
      <w:r w:rsidRPr="00216580">
        <w:t xml:space="preserve"> Позичальником</w:t>
      </w:r>
      <w:r w:rsidR="00631B8A" w:rsidRPr="00216580">
        <w:t xml:space="preserve"> виключно</w:t>
      </w:r>
      <w:r w:rsidR="00E6515B" w:rsidRPr="00216580">
        <w:t xml:space="preserve"> на </w:t>
      </w:r>
      <w:r w:rsidR="00E6515B" w:rsidRPr="00216580">
        <w:rPr>
          <w:color w:val="000000"/>
        </w:rPr>
        <w:t>створення (початок), розвиток, удосконалення прива</w:t>
      </w:r>
      <w:r w:rsidRPr="00216580">
        <w:rPr>
          <w:color w:val="000000"/>
        </w:rPr>
        <w:t>тної підприємницької діяльності.</w:t>
      </w:r>
    </w:p>
    <w:p w14:paraId="5588C90A" w14:textId="77777777" w:rsidR="00E77DFF" w:rsidRPr="00216580" w:rsidRDefault="00CA4F81" w:rsidP="00E04637">
      <w:pPr>
        <w:shd w:val="clear" w:color="auto" w:fill="FFFFFF"/>
        <w:ind w:firstLine="567"/>
        <w:jc w:val="both"/>
        <w:rPr>
          <w:rStyle w:val="FontStyle48"/>
          <w:rFonts w:ascii="Times New Roman" w:hAnsi="Times New Roman" w:cs="Times New Roman"/>
          <w:sz w:val="24"/>
          <w:szCs w:val="24"/>
        </w:rPr>
      </w:pPr>
      <w:r w:rsidRPr="00216580">
        <w:t>11</w:t>
      </w:r>
      <w:r w:rsidR="00E77DFF" w:rsidRPr="00216580">
        <w:t xml:space="preserve">.6. </w:t>
      </w:r>
      <w:r w:rsidR="00E77DFF" w:rsidRPr="00216580">
        <w:rPr>
          <w:rStyle w:val="FontStyle48"/>
          <w:rFonts w:ascii="Times New Roman" w:hAnsi="Times New Roman" w:cs="Times New Roman"/>
          <w:sz w:val="24"/>
          <w:szCs w:val="24"/>
        </w:rPr>
        <w:t>Крім того, уклавши Договір, Позичальник надає Кредитодавцю свою згоду та право збирати, зберігати, використовувати, поширювати і отримувати інформацію (дані про Позичальника, відомі Кредитодавцю та/або третім особам, у зв</w:t>
      </w:r>
      <w:r w:rsidR="003D6EF2" w:rsidRPr="00216580">
        <w:rPr>
          <w:rStyle w:val="FontStyle48"/>
          <w:rFonts w:ascii="Times New Roman" w:hAnsi="Times New Roman" w:cs="Times New Roman"/>
          <w:sz w:val="24"/>
          <w:szCs w:val="24"/>
        </w:rPr>
        <w:t>’</w:t>
      </w:r>
      <w:r w:rsidR="00E77DFF" w:rsidRPr="00216580">
        <w:rPr>
          <w:rStyle w:val="FontStyle48"/>
          <w:rFonts w:ascii="Times New Roman" w:hAnsi="Times New Roman" w:cs="Times New Roman"/>
          <w:sz w:val="24"/>
          <w:szCs w:val="24"/>
        </w:rPr>
        <w:t>язку з укладенням та виконанням Договору, в тому числі банківську та комерційну таємницю):</w:t>
      </w:r>
    </w:p>
    <w:p w14:paraId="7B9570C0" w14:textId="77777777" w:rsidR="00E77DFF" w:rsidRPr="00216580" w:rsidRDefault="00E77DFF" w:rsidP="005021AD">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для укладання договорів страхування - до страхових компаній - у разі укладання відповідного договору страхування;</w:t>
      </w:r>
    </w:p>
    <w:p w14:paraId="2F137A13" w14:textId="77777777" w:rsidR="00E77DFF" w:rsidRPr="00216580" w:rsidRDefault="00E77DFF" w:rsidP="005021AD">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при укладенні договорів щодо відступлення права вимоги та/або переведення боргу за цим Договором - до відповідних фізичних та юридичних осіб;</w:t>
      </w:r>
    </w:p>
    <w:p w14:paraId="193EFC5A" w14:textId="77777777" w:rsidR="00E77DFF" w:rsidRPr="00216580" w:rsidRDefault="00E77DFF" w:rsidP="005021AD">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для здійснення технічного супроводження процесу кредитування третіми особами (наприклад для надсилання Позичальнику виписок по рахунках, листів, тощо) - до відповідних третіх осіб;</w:t>
      </w:r>
    </w:p>
    <w:p w14:paraId="2063CD2F" w14:textId="77777777" w:rsidR="00E77DFF" w:rsidRPr="00216580" w:rsidRDefault="00E77DFF" w:rsidP="005021AD">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xml:space="preserve">- необхідну приватним особам та організаціям для забезпечення виконання ними своїх функцій або надання послуг Кредитодавцю відповідно до укладених між такими особами (організаціями) та </w:t>
      </w:r>
      <w:proofErr w:type="spellStart"/>
      <w:r w:rsidRPr="00216580">
        <w:rPr>
          <w:rStyle w:val="FontStyle48"/>
          <w:rFonts w:ascii="Times New Roman" w:hAnsi="Times New Roman" w:cs="Times New Roman"/>
          <w:sz w:val="24"/>
          <w:szCs w:val="24"/>
        </w:rPr>
        <w:t>Кредитодавцем</w:t>
      </w:r>
      <w:proofErr w:type="spellEnd"/>
      <w:r w:rsidRPr="00216580">
        <w:rPr>
          <w:rStyle w:val="FontStyle48"/>
          <w:rFonts w:ascii="Times New Roman" w:hAnsi="Times New Roman" w:cs="Times New Roman"/>
          <w:sz w:val="24"/>
          <w:szCs w:val="24"/>
        </w:rPr>
        <w:t xml:space="preserve"> договорів за умови, що передбачені договорами функції та/або послуги стосуються основної діяльності </w:t>
      </w:r>
      <w:proofErr w:type="spellStart"/>
      <w:r w:rsidRPr="00216580">
        <w:rPr>
          <w:rStyle w:val="FontStyle48"/>
          <w:rFonts w:ascii="Times New Roman" w:hAnsi="Times New Roman" w:cs="Times New Roman"/>
          <w:sz w:val="24"/>
          <w:szCs w:val="24"/>
        </w:rPr>
        <w:t>Кредитодавця</w:t>
      </w:r>
      <w:proofErr w:type="spellEnd"/>
      <w:r w:rsidRPr="00216580">
        <w:rPr>
          <w:rStyle w:val="FontStyle48"/>
          <w:rFonts w:ascii="Times New Roman" w:hAnsi="Times New Roman" w:cs="Times New Roman"/>
          <w:sz w:val="24"/>
          <w:szCs w:val="24"/>
        </w:rPr>
        <w:t>, яку він здійснює на підставі отриманих банківської ліцензії та письмових дозволів - до відповідних приватних осіб та організацій;</w:t>
      </w:r>
    </w:p>
    <w:p w14:paraId="2FC3384D" w14:textId="77777777" w:rsidR="00E77DFF" w:rsidRPr="00216580" w:rsidRDefault="00E77DFF" w:rsidP="005021AD">
      <w:pPr>
        <w:ind w:firstLine="567"/>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 необхідну в інших випадках, у відповідності до вимог законодавства України.</w:t>
      </w:r>
    </w:p>
    <w:p w14:paraId="6F53AC99" w14:textId="77777777" w:rsidR="00E77DFF" w:rsidRPr="00216580" w:rsidRDefault="00CA4F81" w:rsidP="00E04637">
      <w:pPr>
        <w:ind w:firstLine="708"/>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11</w:t>
      </w:r>
      <w:r w:rsidR="00E77DFF" w:rsidRPr="00216580">
        <w:rPr>
          <w:rStyle w:val="FontStyle48"/>
          <w:rFonts w:ascii="Times New Roman" w:hAnsi="Times New Roman" w:cs="Times New Roman"/>
          <w:sz w:val="24"/>
          <w:szCs w:val="24"/>
        </w:rPr>
        <w:t xml:space="preserve">.7. Сторони також домовилися, що Позичальник згоден з тим, що Кредитор має право надати необхідну інформацію щодо формування кредитної історії іншим особам, яким ця інформація необхідна для виконання своїх функцій або надання послуг Кредитодавцю в обсязі, якій буде визначено </w:t>
      </w:r>
      <w:proofErr w:type="spellStart"/>
      <w:r w:rsidR="00E77DFF" w:rsidRPr="00216580">
        <w:rPr>
          <w:rStyle w:val="FontStyle48"/>
          <w:rFonts w:ascii="Times New Roman" w:hAnsi="Times New Roman" w:cs="Times New Roman"/>
          <w:sz w:val="24"/>
          <w:szCs w:val="24"/>
        </w:rPr>
        <w:t>Кредитодавцем</w:t>
      </w:r>
      <w:proofErr w:type="spellEnd"/>
      <w:r w:rsidR="00E77DFF" w:rsidRPr="00216580">
        <w:rPr>
          <w:rStyle w:val="FontStyle48"/>
          <w:rFonts w:ascii="Times New Roman" w:hAnsi="Times New Roman" w:cs="Times New Roman"/>
          <w:sz w:val="24"/>
          <w:szCs w:val="24"/>
        </w:rPr>
        <w:t xml:space="preserve"> самостійно з урахуванн</w:t>
      </w:r>
      <w:r w:rsidR="007B42AF" w:rsidRPr="00216580">
        <w:rPr>
          <w:rStyle w:val="FontStyle48"/>
          <w:rFonts w:ascii="Times New Roman" w:hAnsi="Times New Roman" w:cs="Times New Roman"/>
          <w:sz w:val="24"/>
          <w:szCs w:val="24"/>
        </w:rPr>
        <w:t>ям вимог законодавства України.</w:t>
      </w:r>
      <w:r w:rsidR="007B005A" w:rsidRPr="00216580">
        <w:rPr>
          <w:rStyle w:val="FontStyle48"/>
          <w:rFonts w:ascii="Times New Roman" w:hAnsi="Times New Roman" w:cs="Times New Roman"/>
          <w:sz w:val="24"/>
          <w:szCs w:val="24"/>
        </w:rPr>
        <w:t xml:space="preserve"> </w:t>
      </w:r>
      <w:r w:rsidR="00E77DFF" w:rsidRPr="00216580">
        <w:rPr>
          <w:rStyle w:val="FontStyle48"/>
          <w:rFonts w:ascii="Times New Roman" w:hAnsi="Times New Roman" w:cs="Times New Roman"/>
          <w:sz w:val="24"/>
          <w:szCs w:val="24"/>
        </w:rPr>
        <w:t xml:space="preserve">При цьому, Сторони погодили, що Позичальник розуміє та підтверджує такий режим використання інформації в разі вчинення </w:t>
      </w:r>
      <w:proofErr w:type="spellStart"/>
      <w:r w:rsidR="00E77DFF" w:rsidRPr="00216580">
        <w:rPr>
          <w:rStyle w:val="FontStyle48"/>
          <w:rFonts w:ascii="Times New Roman" w:hAnsi="Times New Roman" w:cs="Times New Roman"/>
          <w:sz w:val="24"/>
          <w:szCs w:val="24"/>
        </w:rPr>
        <w:t>Кредитодавцем</w:t>
      </w:r>
      <w:proofErr w:type="spellEnd"/>
      <w:r w:rsidR="00E77DFF" w:rsidRPr="00216580">
        <w:rPr>
          <w:rStyle w:val="FontStyle48"/>
          <w:rFonts w:ascii="Times New Roman" w:hAnsi="Times New Roman" w:cs="Times New Roman"/>
          <w:sz w:val="24"/>
          <w:szCs w:val="24"/>
        </w:rPr>
        <w:t xml:space="preserve"> будь-якої дії, зазначеної в цьому пункті Договору. А саме:</w:t>
      </w:r>
    </w:p>
    <w:p w14:paraId="7811667C" w14:textId="77777777" w:rsidR="00E77DFF" w:rsidRPr="00216580" w:rsidRDefault="00E77DFF" w:rsidP="00E04637">
      <w:pPr>
        <w:ind w:firstLine="708"/>
        <w:jc w:val="both"/>
        <w:rPr>
          <w:rStyle w:val="FontStyle48"/>
          <w:rFonts w:ascii="Times New Roman" w:hAnsi="Times New Roman" w:cs="Times New Roman"/>
          <w:sz w:val="24"/>
          <w:szCs w:val="24"/>
        </w:rPr>
      </w:pPr>
      <w:proofErr w:type="spellStart"/>
      <w:r w:rsidRPr="00216580">
        <w:rPr>
          <w:rStyle w:val="FontStyle48"/>
          <w:rFonts w:ascii="Times New Roman" w:hAnsi="Times New Roman" w:cs="Times New Roman"/>
          <w:sz w:val="24"/>
          <w:szCs w:val="24"/>
        </w:rPr>
        <w:t>Кредитодавець</w:t>
      </w:r>
      <w:proofErr w:type="spellEnd"/>
      <w:r w:rsidRPr="00216580">
        <w:rPr>
          <w:rStyle w:val="FontStyle48"/>
          <w:rFonts w:ascii="Times New Roman" w:hAnsi="Times New Roman" w:cs="Times New Roman"/>
          <w:sz w:val="24"/>
          <w:szCs w:val="24"/>
        </w:rPr>
        <w:t xml:space="preserve"> має право, а Позичальник надає згоду на передачу у повному обсязі інформації про себе, а також інформації про свою кредитну історію, що внесена ним в анкету позичальника, до Міжнародного бюро кредитних історій з метою формування та ведення його кредитної історії як суб</w:t>
      </w:r>
      <w:r w:rsidR="00CA18AF" w:rsidRPr="00216580">
        <w:rPr>
          <w:rStyle w:val="FontStyle48"/>
          <w:rFonts w:ascii="Times New Roman" w:hAnsi="Times New Roman" w:cs="Times New Roman"/>
          <w:sz w:val="24"/>
          <w:szCs w:val="24"/>
        </w:rPr>
        <w:t>’</w:t>
      </w:r>
      <w:r w:rsidRPr="00216580">
        <w:rPr>
          <w:rStyle w:val="FontStyle48"/>
          <w:rFonts w:ascii="Times New Roman" w:hAnsi="Times New Roman" w:cs="Times New Roman"/>
          <w:sz w:val="24"/>
          <w:szCs w:val="24"/>
        </w:rPr>
        <w:t xml:space="preserve">єкта кредитної історії, в тому числі: інформації щодо виконання договорів, дія яких припинена виконанням зобов‘язань; інформації щодо чинних договорів укладених раніше, інформації, яка внесена до анкети з метою отримання нового кредиту та інформації щодо укладення нового договору. </w:t>
      </w:r>
    </w:p>
    <w:p w14:paraId="4E959B75" w14:textId="77777777" w:rsidR="00E77DFF" w:rsidRPr="00216580" w:rsidRDefault="00E77DFF" w:rsidP="005021AD">
      <w:pPr>
        <w:ind w:firstLine="708"/>
        <w:jc w:val="both"/>
      </w:pPr>
      <w:r w:rsidRPr="00216580">
        <w:t xml:space="preserve">Позичальник також надає згоду на перевірку бюро кредитних історій інформації, що внесена позичальником до анкетних даних, на отримання </w:t>
      </w:r>
      <w:proofErr w:type="spellStart"/>
      <w:r w:rsidRPr="00216580">
        <w:t>Кредитодавцем</w:t>
      </w:r>
      <w:proofErr w:type="spellEnd"/>
      <w:r w:rsidRPr="00216580">
        <w:t xml:space="preserve"> з Міжнародного бюро кредитних історій (з будь якого іншого бюро кредитних історій) його кредитної історії, а також на отримання додаткової інформації, порівняно з внесеною до анкети позичальника, від </w:t>
      </w:r>
      <w:r w:rsidRPr="00216580">
        <w:lastRenderedPageBreak/>
        <w:t>державних реєстрів в особі їх уповноважених органів (держателів, розпорядників, адміністраторів), а також з інших дозволених законом джерел, в тому числі:</w:t>
      </w:r>
    </w:p>
    <w:p w14:paraId="5C79AD72" w14:textId="77777777" w:rsidR="00E77DFF" w:rsidRPr="00216580" w:rsidRDefault="00E77DFF" w:rsidP="00E04637">
      <w:pPr>
        <w:ind w:firstLine="567"/>
        <w:jc w:val="both"/>
        <w:rPr>
          <w:rStyle w:val="FontStyle48"/>
          <w:rFonts w:ascii="Times New Roman" w:hAnsi="Times New Roman" w:cs="Times New Roman"/>
          <w:color w:val="000000"/>
          <w:sz w:val="24"/>
          <w:szCs w:val="24"/>
        </w:rPr>
      </w:pPr>
      <w:r w:rsidRPr="00216580">
        <w:t>Реєстри:</w:t>
      </w:r>
      <w:r w:rsidR="007B005A" w:rsidRPr="00216580">
        <w:t xml:space="preserve"> </w:t>
      </w:r>
      <w:r w:rsidR="009978F7" w:rsidRPr="00216580">
        <w:t>Єдиний державний реєстр юридичних осіб, фізичних осіб-підприємців та громадських формувань;</w:t>
      </w:r>
      <w:r w:rsidR="007B005A" w:rsidRPr="00216580">
        <w:t xml:space="preserve"> </w:t>
      </w:r>
      <w:hyperlink r:id="rId9" w:history="1">
        <w:r w:rsidR="009978F7" w:rsidRPr="00216580">
          <w:rPr>
            <w:color w:val="000000"/>
          </w:rPr>
          <w:t>Єдиного</w:t>
        </w:r>
      </w:hyperlink>
      <w:r w:rsidR="009978F7" w:rsidRPr="00216580">
        <w:t xml:space="preserve"> державного реєстру речових прав на нерухоме майно та їх обтяжень;</w:t>
      </w:r>
      <w:r w:rsidR="007B005A" w:rsidRPr="00216580">
        <w:t xml:space="preserve"> </w:t>
      </w:r>
      <w:hyperlink r:id="rId10" w:history="1">
        <w:r w:rsidR="009978F7" w:rsidRPr="00216580">
          <w:rPr>
            <w:color w:val="000000"/>
          </w:rPr>
          <w:t>Автоматизована система</w:t>
        </w:r>
        <w:r w:rsidRPr="00216580">
          <w:rPr>
            <w:color w:val="000000"/>
          </w:rPr>
          <w:t xml:space="preserve"> виконавчих проваджень</w:t>
        </w:r>
      </w:hyperlink>
      <w:r w:rsidR="009978F7" w:rsidRPr="00216580">
        <w:t>;</w:t>
      </w:r>
      <w:r w:rsidR="007B005A" w:rsidRPr="00216580">
        <w:t xml:space="preserve"> </w:t>
      </w:r>
      <w:r w:rsidR="009978F7" w:rsidRPr="00216580">
        <w:t>Єдиний реєстр боржників;</w:t>
      </w:r>
      <w:r w:rsidR="007B005A" w:rsidRPr="00216580">
        <w:t xml:space="preserve"> </w:t>
      </w:r>
      <w:hyperlink r:id="rId11" w:history="1">
        <w:r w:rsidRPr="00216580">
          <w:rPr>
            <w:color w:val="000000"/>
          </w:rPr>
          <w:t>Державний реєстр обтяжень рухомого майна</w:t>
        </w:r>
      </w:hyperlink>
      <w:r w:rsidR="009978F7" w:rsidRPr="00216580">
        <w:t>;</w:t>
      </w:r>
      <w:r w:rsidR="007B005A" w:rsidRPr="00216580">
        <w:t xml:space="preserve"> </w:t>
      </w:r>
      <w:hyperlink r:id="rId12" w:history="1">
        <w:r w:rsidRPr="00216580">
          <w:rPr>
            <w:color w:val="000000"/>
          </w:rPr>
          <w:t xml:space="preserve">Спадковий </w:t>
        </w:r>
        <w:r w:rsidR="009978F7" w:rsidRPr="00216580">
          <w:rPr>
            <w:color w:val="000000"/>
          </w:rPr>
          <w:t>реєстр</w:t>
        </w:r>
      </w:hyperlink>
      <w:r w:rsidR="009978F7" w:rsidRPr="00216580">
        <w:t>;</w:t>
      </w:r>
      <w:r w:rsidR="007B005A" w:rsidRPr="00216580">
        <w:t xml:space="preserve"> </w:t>
      </w:r>
      <w:r w:rsidRPr="00216580">
        <w:rPr>
          <w:color w:val="000000"/>
        </w:rPr>
        <w:t xml:space="preserve">Реєстри </w:t>
      </w:r>
      <w:r w:rsidR="007B005A" w:rsidRPr="00216580">
        <w:rPr>
          <w:color w:val="000000"/>
        </w:rPr>
        <w:t>ДФС (</w:t>
      </w:r>
      <w:r w:rsidRPr="00216580">
        <w:rPr>
          <w:color w:val="000000"/>
        </w:rPr>
        <w:t>ДПА</w:t>
      </w:r>
      <w:r w:rsidR="007B005A" w:rsidRPr="00216580">
        <w:rPr>
          <w:color w:val="000000"/>
        </w:rPr>
        <w:t>)</w:t>
      </w:r>
      <w:r w:rsidR="009978F7" w:rsidRPr="00216580">
        <w:t>;</w:t>
      </w:r>
      <w:r w:rsidR="007B005A" w:rsidRPr="00216580">
        <w:t xml:space="preserve"> </w:t>
      </w:r>
      <w:r w:rsidRPr="00216580">
        <w:rPr>
          <w:rStyle w:val="FontStyle48"/>
          <w:rFonts w:ascii="Times New Roman" w:hAnsi="Times New Roman" w:cs="Times New Roman"/>
          <w:color w:val="000000"/>
          <w:sz w:val="24"/>
          <w:szCs w:val="24"/>
        </w:rPr>
        <w:t>Реєстри МВС</w:t>
      </w:r>
      <w:r w:rsidR="007B005A" w:rsidRPr="00216580">
        <w:rPr>
          <w:rStyle w:val="FontStyle48"/>
          <w:rFonts w:ascii="Times New Roman" w:hAnsi="Times New Roman" w:cs="Times New Roman"/>
          <w:color w:val="000000"/>
          <w:sz w:val="24"/>
          <w:szCs w:val="24"/>
        </w:rPr>
        <w:t>.</w:t>
      </w:r>
    </w:p>
    <w:p w14:paraId="42FFD55E" w14:textId="77777777" w:rsidR="00E77DFF" w:rsidRPr="00216580" w:rsidRDefault="00E77DFF" w:rsidP="007B005A">
      <w:pPr>
        <w:ind w:firstLine="567"/>
        <w:jc w:val="both"/>
      </w:pPr>
      <w:r w:rsidRPr="00216580">
        <w:rPr>
          <w:color w:val="000000"/>
        </w:rPr>
        <w:t>Бази даних:</w:t>
      </w:r>
      <w:r w:rsidR="001C449C" w:rsidRPr="00216580">
        <w:rPr>
          <w:color w:val="000000"/>
        </w:rPr>
        <w:t xml:space="preserve"> </w:t>
      </w:r>
      <w:r w:rsidRPr="00216580">
        <w:rPr>
          <w:color w:val="000000"/>
        </w:rPr>
        <w:t>Інформація від операторів мобільного зв</w:t>
      </w:r>
      <w:r w:rsidR="009978F7" w:rsidRPr="00216580">
        <w:rPr>
          <w:color w:val="000000"/>
        </w:rPr>
        <w:t>’</w:t>
      </w:r>
      <w:r w:rsidRPr="00216580">
        <w:rPr>
          <w:color w:val="000000"/>
        </w:rPr>
        <w:t>язку</w:t>
      </w:r>
      <w:r w:rsidR="007B005A" w:rsidRPr="00216580">
        <w:rPr>
          <w:color w:val="000000"/>
        </w:rPr>
        <w:t xml:space="preserve">; </w:t>
      </w:r>
      <w:r w:rsidRPr="00216580">
        <w:rPr>
          <w:color w:val="000000"/>
        </w:rPr>
        <w:t>Інформація про оплату комунальних послуг</w:t>
      </w:r>
      <w:r w:rsidR="007B005A" w:rsidRPr="00216580">
        <w:rPr>
          <w:color w:val="000000"/>
        </w:rPr>
        <w:t xml:space="preserve">; </w:t>
      </w:r>
      <w:r w:rsidRPr="00216580">
        <w:rPr>
          <w:color w:val="000000"/>
        </w:rPr>
        <w:t>Інформаці</w:t>
      </w:r>
      <w:r w:rsidRPr="00216580">
        <w:t>я від компаній – учасників асоціації прям</w:t>
      </w:r>
      <w:r w:rsidR="007B005A" w:rsidRPr="00216580">
        <w:t>ого продажу про співробітництво.</w:t>
      </w:r>
    </w:p>
    <w:p w14:paraId="6BA940A7" w14:textId="77777777" w:rsidR="00E77DFF" w:rsidRPr="00216580" w:rsidRDefault="00E77DFF" w:rsidP="00E04637">
      <w:pPr>
        <w:ind w:firstLine="284"/>
        <w:jc w:val="both"/>
        <w:rPr>
          <w:rStyle w:val="FontStyle48"/>
          <w:rFonts w:ascii="Times New Roman" w:hAnsi="Times New Roman" w:cs="Times New Roman"/>
          <w:color w:val="000000"/>
          <w:sz w:val="24"/>
          <w:szCs w:val="24"/>
        </w:rPr>
      </w:pPr>
      <w:r w:rsidRPr="00216580">
        <w:rPr>
          <w:rStyle w:val="FontStyle48"/>
          <w:rFonts w:ascii="Times New Roman" w:hAnsi="Times New Roman" w:cs="Times New Roman"/>
          <w:color w:val="000000"/>
          <w:sz w:val="24"/>
          <w:szCs w:val="24"/>
        </w:rPr>
        <w:t xml:space="preserve">Позичальник також надає згоду на отримання </w:t>
      </w:r>
      <w:proofErr w:type="spellStart"/>
      <w:r w:rsidRPr="00216580">
        <w:rPr>
          <w:rStyle w:val="FontStyle48"/>
          <w:rFonts w:ascii="Times New Roman" w:hAnsi="Times New Roman" w:cs="Times New Roman"/>
          <w:color w:val="000000"/>
          <w:sz w:val="24"/>
          <w:szCs w:val="24"/>
        </w:rPr>
        <w:t>Кредитодавцем</w:t>
      </w:r>
      <w:proofErr w:type="spellEnd"/>
      <w:r w:rsidRPr="00216580">
        <w:rPr>
          <w:rStyle w:val="FontStyle48"/>
          <w:rFonts w:ascii="Times New Roman" w:hAnsi="Times New Roman" w:cs="Times New Roman"/>
          <w:color w:val="000000"/>
          <w:sz w:val="24"/>
          <w:szCs w:val="24"/>
        </w:rPr>
        <w:t xml:space="preserve"> з бюро кредитних історій протягом всього періоду дії договору власної кредитної історії, що міститься в базі даних бюро кредитних історій, в тому числі актуалізованої, оновленої, перевіреної та доповненої інформації, що складає його кредитну історію.</w:t>
      </w:r>
    </w:p>
    <w:p w14:paraId="572227C6" w14:textId="77777777" w:rsidR="00E77DFF" w:rsidRPr="00216580" w:rsidRDefault="00CA4F81" w:rsidP="00E04637">
      <w:pPr>
        <w:ind w:firstLine="284"/>
        <w:jc w:val="both"/>
        <w:rPr>
          <w:rStyle w:val="FontStyle48"/>
          <w:rFonts w:ascii="Times New Roman" w:hAnsi="Times New Roman" w:cs="Times New Roman"/>
          <w:sz w:val="24"/>
          <w:szCs w:val="24"/>
        </w:rPr>
      </w:pPr>
      <w:r w:rsidRPr="00216580">
        <w:rPr>
          <w:rStyle w:val="FontStyle48"/>
          <w:rFonts w:ascii="Times New Roman" w:hAnsi="Times New Roman" w:cs="Times New Roman"/>
          <w:color w:val="000000"/>
          <w:sz w:val="24"/>
          <w:szCs w:val="24"/>
        </w:rPr>
        <w:t>11.</w:t>
      </w:r>
      <w:r w:rsidR="00E77DFF" w:rsidRPr="00216580">
        <w:rPr>
          <w:rStyle w:val="FontStyle48"/>
          <w:rFonts w:ascii="Times New Roman" w:hAnsi="Times New Roman" w:cs="Times New Roman"/>
          <w:color w:val="000000"/>
          <w:sz w:val="24"/>
          <w:szCs w:val="24"/>
        </w:rPr>
        <w:t xml:space="preserve">8. </w:t>
      </w:r>
      <w:r w:rsidR="00E77DFF" w:rsidRPr="00216580">
        <w:rPr>
          <w:rStyle w:val="FontStyle48"/>
          <w:rFonts w:ascii="Times New Roman" w:hAnsi="Times New Roman" w:cs="Times New Roman"/>
          <w:sz w:val="24"/>
          <w:szCs w:val="24"/>
        </w:rPr>
        <w:t>Позичальник, уклавши Договір, надає Кредитодавцю згоду/право звертатись за інформацією щодо фінансового становища Позичальника до третіх осіб, які пов</w:t>
      </w:r>
      <w:r w:rsidR="00CA18AF" w:rsidRPr="00216580">
        <w:rPr>
          <w:rStyle w:val="FontStyle48"/>
          <w:rFonts w:ascii="Times New Roman" w:hAnsi="Times New Roman" w:cs="Times New Roman"/>
          <w:sz w:val="24"/>
          <w:szCs w:val="24"/>
        </w:rPr>
        <w:t>’</w:t>
      </w:r>
      <w:r w:rsidR="00E77DFF" w:rsidRPr="00216580">
        <w:rPr>
          <w:rStyle w:val="FontStyle48"/>
          <w:rFonts w:ascii="Times New Roman" w:hAnsi="Times New Roman" w:cs="Times New Roman"/>
          <w:sz w:val="24"/>
          <w:szCs w:val="24"/>
        </w:rPr>
        <w:t>язані з Позичальником сімейними, особистими, діловими, професійними або іншими відносинами.</w:t>
      </w:r>
    </w:p>
    <w:p w14:paraId="545CC05A" w14:textId="77777777" w:rsidR="00E77DFF" w:rsidRPr="00216580" w:rsidRDefault="00CA4F81" w:rsidP="00E04637">
      <w:pPr>
        <w:ind w:firstLine="284"/>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11</w:t>
      </w:r>
      <w:r w:rsidR="00E77DFF" w:rsidRPr="00216580">
        <w:rPr>
          <w:rStyle w:val="FontStyle48"/>
          <w:rFonts w:ascii="Times New Roman" w:hAnsi="Times New Roman" w:cs="Times New Roman"/>
          <w:sz w:val="24"/>
          <w:szCs w:val="24"/>
        </w:rPr>
        <w:t xml:space="preserve">.9. Підписанням Договору Позичальник надає згоду на передачу </w:t>
      </w:r>
      <w:proofErr w:type="spellStart"/>
      <w:r w:rsidR="00E77DFF" w:rsidRPr="00216580">
        <w:rPr>
          <w:rStyle w:val="FontStyle48"/>
          <w:rFonts w:ascii="Times New Roman" w:hAnsi="Times New Roman" w:cs="Times New Roman"/>
          <w:sz w:val="24"/>
          <w:szCs w:val="24"/>
        </w:rPr>
        <w:t>Кредитодавц</w:t>
      </w:r>
      <w:r w:rsidR="00F96217" w:rsidRPr="00216580">
        <w:rPr>
          <w:rStyle w:val="FontStyle48"/>
          <w:rFonts w:ascii="Times New Roman" w:hAnsi="Times New Roman" w:cs="Times New Roman"/>
          <w:sz w:val="24"/>
          <w:szCs w:val="24"/>
        </w:rPr>
        <w:t>ем</w:t>
      </w:r>
      <w:proofErr w:type="spellEnd"/>
      <w:r w:rsidR="00E77DFF" w:rsidRPr="00216580">
        <w:rPr>
          <w:rStyle w:val="FontStyle48"/>
          <w:rFonts w:ascii="Times New Roman" w:hAnsi="Times New Roman" w:cs="Times New Roman"/>
          <w:sz w:val="24"/>
          <w:szCs w:val="24"/>
        </w:rPr>
        <w:t xml:space="preserve"> інформації про стан заборгованості Позичальника за цим Договором та/або інформації, яка носить рекл</w:t>
      </w:r>
      <w:r w:rsidR="009978F7" w:rsidRPr="00216580">
        <w:rPr>
          <w:rStyle w:val="FontStyle48"/>
          <w:rFonts w:ascii="Times New Roman" w:hAnsi="Times New Roman" w:cs="Times New Roman"/>
          <w:sz w:val="24"/>
          <w:szCs w:val="24"/>
        </w:rPr>
        <w:t>а</w:t>
      </w:r>
      <w:r w:rsidR="00E77DFF" w:rsidRPr="00216580">
        <w:rPr>
          <w:rStyle w:val="FontStyle48"/>
          <w:rFonts w:ascii="Times New Roman" w:hAnsi="Times New Roman" w:cs="Times New Roman"/>
          <w:sz w:val="24"/>
          <w:szCs w:val="24"/>
        </w:rPr>
        <w:t xml:space="preserve">мно-інформаційний характер щодо умов надання </w:t>
      </w:r>
      <w:proofErr w:type="spellStart"/>
      <w:r w:rsidR="00E77DFF" w:rsidRPr="00216580">
        <w:rPr>
          <w:rStyle w:val="FontStyle48"/>
          <w:rFonts w:ascii="Times New Roman" w:hAnsi="Times New Roman" w:cs="Times New Roman"/>
          <w:sz w:val="24"/>
          <w:szCs w:val="24"/>
        </w:rPr>
        <w:t>Кредитодавцем</w:t>
      </w:r>
      <w:proofErr w:type="spellEnd"/>
      <w:r w:rsidR="00E77DFF" w:rsidRPr="00216580">
        <w:rPr>
          <w:rStyle w:val="FontStyle48"/>
          <w:rFonts w:ascii="Times New Roman" w:hAnsi="Times New Roman" w:cs="Times New Roman"/>
          <w:sz w:val="24"/>
          <w:szCs w:val="24"/>
        </w:rPr>
        <w:t xml:space="preserve"> інших фінансових  послуг шляхом відправлення </w:t>
      </w:r>
      <w:proofErr w:type="spellStart"/>
      <w:r w:rsidR="00E77DFF" w:rsidRPr="00216580">
        <w:rPr>
          <w:rStyle w:val="FontStyle48"/>
          <w:rFonts w:ascii="Times New Roman" w:hAnsi="Times New Roman" w:cs="Times New Roman"/>
          <w:sz w:val="24"/>
          <w:szCs w:val="24"/>
        </w:rPr>
        <w:t>Кредитодавцем</w:t>
      </w:r>
      <w:proofErr w:type="spellEnd"/>
      <w:r w:rsidR="00E77DFF" w:rsidRPr="00216580">
        <w:rPr>
          <w:rStyle w:val="FontStyle48"/>
          <w:rFonts w:ascii="Times New Roman" w:hAnsi="Times New Roman" w:cs="Times New Roman"/>
          <w:sz w:val="24"/>
          <w:szCs w:val="24"/>
        </w:rPr>
        <w:t xml:space="preserve"> текстового повідомлення на номер мобільного телефону Позичальника, листів на поштову адресу Позичальника, повідомлень на адресу електронної пошти Позичальника, відомості про які зазначені в Анкеті, що оформлена під час укладання цього Договору, або іншими способами поширення інформації, обраними на власний розсуд </w:t>
      </w:r>
      <w:proofErr w:type="spellStart"/>
      <w:r w:rsidR="00E77DFF" w:rsidRPr="00216580">
        <w:rPr>
          <w:rStyle w:val="FontStyle48"/>
          <w:rFonts w:ascii="Times New Roman" w:hAnsi="Times New Roman" w:cs="Times New Roman"/>
          <w:sz w:val="24"/>
          <w:szCs w:val="24"/>
        </w:rPr>
        <w:t>Кредитодавця</w:t>
      </w:r>
      <w:proofErr w:type="spellEnd"/>
      <w:r w:rsidR="00E77DFF" w:rsidRPr="00216580">
        <w:rPr>
          <w:rStyle w:val="FontStyle48"/>
          <w:rFonts w:ascii="Times New Roman" w:hAnsi="Times New Roman" w:cs="Times New Roman"/>
          <w:sz w:val="24"/>
          <w:szCs w:val="24"/>
        </w:rPr>
        <w:t>.</w:t>
      </w:r>
    </w:p>
    <w:p w14:paraId="054C2C58" w14:textId="77777777" w:rsidR="00E77DFF" w:rsidRPr="00216580" w:rsidRDefault="00CA4F81" w:rsidP="00E04637">
      <w:pPr>
        <w:ind w:firstLine="284"/>
        <w:jc w:val="both"/>
        <w:rPr>
          <w:rStyle w:val="FontStyle48"/>
          <w:rFonts w:ascii="Times New Roman" w:hAnsi="Times New Roman" w:cs="Times New Roman"/>
          <w:sz w:val="24"/>
          <w:szCs w:val="24"/>
        </w:rPr>
      </w:pPr>
      <w:r w:rsidRPr="00216580">
        <w:rPr>
          <w:rStyle w:val="FontStyle48"/>
          <w:rFonts w:ascii="Times New Roman" w:hAnsi="Times New Roman" w:cs="Times New Roman"/>
          <w:sz w:val="24"/>
          <w:szCs w:val="24"/>
        </w:rPr>
        <w:t>11</w:t>
      </w:r>
      <w:r w:rsidR="00E77DFF" w:rsidRPr="00216580">
        <w:rPr>
          <w:rStyle w:val="FontStyle48"/>
          <w:rFonts w:ascii="Times New Roman" w:hAnsi="Times New Roman" w:cs="Times New Roman"/>
          <w:sz w:val="24"/>
          <w:szCs w:val="24"/>
        </w:rPr>
        <w:t xml:space="preserve">.10. Позичальник погоджується з тим, що </w:t>
      </w:r>
      <w:proofErr w:type="spellStart"/>
      <w:r w:rsidR="00E77DFF" w:rsidRPr="00216580">
        <w:rPr>
          <w:rStyle w:val="FontStyle48"/>
          <w:rFonts w:ascii="Times New Roman" w:hAnsi="Times New Roman" w:cs="Times New Roman"/>
          <w:sz w:val="24"/>
          <w:szCs w:val="24"/>
        </w:rPr>
        <w:t>Кредитодавець</w:t>
      </w:r>
      <w:proofErr w:type="spellEnd"/>
      <w:r w:rsidR="00E77DFF" w:rsidRPr="00216580">
        <w:rPr>
          <w:rStyle w:val="FontStyle48"/>
          <w:rFonts w:ascii="Times New Roman" w:hAnsi="Times New Roman" w:cs="Times New Roman"/>
          <w:sz w:val="24"/>
          <w:szCs w:val="24"/>
        </w:rPr>
        <w:t xml:space="preserve"> має право на зберігання та обробку, в тому числі автоматизовану, будь-якої інформації, яка відноситься до персональних даних Позичальника, а також до відомостей про банківські рахунки, та будь-якої іншої, раніше наданої Кредитодавцю інформації, в тому числі тієї, що складає банківську таємницю, включаючи збір, систематизацію, накопичення, зберігання, уточнення, використання, розповсюдження (в тому числі передачу), знеособлювання, блокування, знищення персональних даних, наданих Кредитодавцю у зв</w:t>
      </w:r>
      <w:r w:rsidR="009978F7" w:rsidRPr="00216580">
        <w:rPr>
          <w:rStyle w:val="FontStyle48"/>
          <w:rFonts w:ascii="Times New Roman" w:hAnsi="Times New Roman" w:cs="Times New Roman"/>
          <w:sz w:val="24"/>
          <w:szCs w:val="24"/>
        </w:rPr>
        <w:t>’</w:t>
      </w:r>
      <w:r w:rsidR="00E77DFF" w:rsidRPr="00216580">
        <w:rPr>
          <w:rStyle w:val="FontStyle48"/>
          <w:rFonts w:ascii="Times New Roman" w:hAnsi="Times New Roman" w:cs="Times New Roman"/>
          <w:sz w:val="24"/>
          <w:szCs w:val="24"/>
        </w:rPr>
        <w:t>язку з укладанням цього Договору з метою виконання договірних зобов</w:t>
      </w:r>
      <w:r w:rsidR="009978F7" w:rsidRPr="00216580">
        <w:rPr>
          <w:rStyle w:val="FontStyle48"/>
          <w:rFonts w:ascii="Times New Roman" w:hAnsi="Times New Roman" w:cs="Times New Roman"/>
          <w:sz w:val="24"/>
          <w:szCs w:val="24"/>
        </w:rPr>
        <w:t>’</w:t>
      </w:r>
      <w:r w:rsidR="00E77DFF" w:rsidRPr="00216580">
        <w:rPr>
          <w:rStyle w:val="FontStyle48"/>
          <w:rFonts w:ascii="Times New Roman" w:hAnsi="Times New Roman" w:cs="Times New Roman"/>
          <w:sz w:val="24"/>
          <w:szCs w:val="24"/>
        </w:rPr>
        <w:t xml:space="preserve">язань, а також розроблення Кредитором нових продуктів та послуг і інформування Позичальника про ці продукти та послуги. Згода Позичальника на оброблення персональних даних та/або його інформування відповідно до п. п. </w:t>
      </w:r>
      <w:r w:rsidRPr="00216580">
        <w:rPr>
          <w:rStyle w:val="FontStyle48"/>
          <w:rFonts w:ascii="Times New Roman" w:hAnsi="Times New Roman" w:cs="Times New Roman"/>
          <w:sz w:val="24"/>
          <w:szCs w:val="24"/>
        </w:rPr>
        <w:t>11</w:t>
      </w:r>
      <w:r w:rsidR="00E77DFF" w:rsidRPr="00216580">
        <w:rPr>
          <w:rStyle w:val="FontStyle48"/>
          <w:rFonts w:ascii="Times New Roman" w:hAnsi="Times New Roman" w:cs="Times New Roman"/>
          <w:sz w:val="24"/>
          <w:szCs w:val="24"/>
        </w:rPr>
        <w:t>.6.-</w:t>
      </w:r>
      <w:r w:rsidRPr="00216580">
        <w:rPr>
          <w:rStyle w:val="FontStyle48"/>
          <w:rFonts w:ascii="Times New Roman" w:hAnsi="Times New Roman" w:cs="Times New Roman"/>
          <w:sz w:val="24"/>
          <w:szCs w:val="24"/>
        </w:rPr>
        <w:t>11</w:t>
      </w:r>
      <w:r w:rsidR="00E77DFF" w:rsidRPr="00216580">
        <w:rPr>
          <w:rStyle w:val="FontStyle48"/>
          <w:rFonts w:ascii="Times New Roman" w:hAnsi="Times New Roman" w:cs="Times New Roman"/>
          <w:sz w:val="24"/>
          <w:szCs w:val="24"/>
        </w:rPr>
        <w:t xml:space="preserve">.9. Договору, а також на вчинення </w:t>
      </w:r>
      <w:proofErr w:type="spellStart"/>
      <w:r w:rsidR="00E77DFF" w:rsidRPr="00216580">
        <w:rPr>
          <w:rStyle w:val="FontStyle48"/>
          <w:rFonts w:ascii="Times New Roman" w:hAnsi="Times New Roman" w:cs="Times New Roman"/>
          <w:sz w:val="24"/>
          <w:szCs w:val="24"/>
        </w:rPr>
        <w:t>Кредитодавцем</w:t>
      </w:r>
      <w:proofErr w:type="spellEnd"/>
      <w:r w:rsidR="00E77DFF" w:rsidRPr="00216580">
        <w:rPr>
          <w:rStyle w:val="FontStyle48"/>
          <w:rFonts w:ascii="Times New Roman" w:hAnsi="Times New Roman" w:cs="Times New Roman"/>
          <w:sz w:val="24"/>
          <w:szCs w:val="24"/>
        </w:rPr>
        <w:t xml:space="preserve"> всіх інших дій, передбачених розділом 1</w:t>
      </w:r>
      <w:r w:rsidRPr="00216580">
        <w:rPr>
          <w:rStyle w:val="FontStyle48"/>
          <w:rFonts w:ascii="Times New Roman" w:hAnsi="Times New Roman" w:cs="Times New Roman"/>
          <w:sz w:val="24"/>
          <w:szCs w:val="24"/>
        </w:rPr>
        <w:t>1</w:t>
      </w:r>
      <w:r w:rsidR="00E77DFF" w:rsidRPr="00216580">
        <w:rPr>
          <w:rStyle w:val="FontStyle48"/>
          <w:rFonts w:ascii="Times New Roman" w:hAnsi="Times New Roman" w:cs="Times New Roman"/>
          <w:sz w:val="24"/>
          <w:szCs w:val="24"/>
        </w:rPr>
        <w:t xml:space="preserve"> Договору, діє протягом всього строку дії Договору, а також протягом 10 (десяти) років з дати припинення дії Договору. </w:t>
      </w:r>
    </w:p>
    <w:p w14:paraId="564DD1CE" w14:textId="77777777" w:rsidR="00E77DFF" w:rsidRPr="00216580" w:rsidRDefault="00E77DFF" w:rsidP="00E04637">
      <w:pPr>
        <w:shd w:val="clear" w:color="auto" w:fill="FFFFFF"/>
        <w:ind w:firstLine="567"/>
        <w:jc w:val="both"/>
        <w:rPr>
          <w:color w:val="000000"/>
        </w:rPr>
      </w:pPr>
      <w:r w:rsidRPr="00216580">
        <w:rPr>
          <w:rStyle w:val="FontStyle48"/>
          <w:rFonts w:ascii="Times New Roman" w:hAnsi="Times New Roman" w:cs="Times New Roman"/>
          <w:sz w:val="24"/>
          <w:szCs w:val="24"/>
        </w:rPr>
        <w:tab/>
        <w:t>По закінченню зазначеного строку дії згода Позичальника вважається продовженою на кожні наступні десять років при відсутності письмових відомостей про її відзив Позичальником.</w:t>
      </w:r>
    </w:p>
    <w:p w14:paraId="0276C1A1" w14:textId="77777777" w:rsidR="00010465" w:rsidRPr="00216580" w:rsidRDefault="00010465" w:rsidP="00010465">
      <w:pPr>
        <w:pStyle w:val="21"/>
        <w:ind w:firstLine="567"/>
        <w:jc w:val="both"/>
        <w:rPr>
          <w:rFonts w:ascii="Times New Roman" w:hAnsi="Times New Roman" w:cs="Times New Roman"/>
          <w:spacing w:val="-1"/>
          <w:sz w:val="24"/>
          <w:szCs w:val="24"/>
        </w:rPr>
      </w:pPr>
      <w:r w:rsidRPr="00216580">
        <w:rPr>
          <w:rFonts w:ascii="Times New Roman" w:hAnsi="Times New Roman" w:cs="Times New Roman"/>
          <w:spacing w:val="-1"/>
          <w:sz w:val="24"/>
          <w:szCs w:val="24"/>
        </w:rPr>
        <w:t xml:space="preserve">11.11. Підпис Позичальника в розділі 12 Договору є підтвердженням того, що Позичальник отримав в письмовій формі інформацію, вказану в п. 11.4 Договору до укладання Договору, один з оригіналів цього Договору та додаток до Договору (графік розрахунків) одразу після їх підписання, але до початку надання </w:t>
      </w:r>
      <w:proofErr w:type="spellStart"/>
      <w:r w:rsidRPr="00216580">
        <w:rPr>
          <w:rFonts w:ascii="Times New Roman" w:hAnsi="Times New Roman" w:cs="Times New Roman"/>
          <w:spacing w:val="-1"/>
          <w:sz w:val="24"/>
          <w:szCs w:val="24"/>
        </w:rPr>
        <w:t>Кредитодавцем</w:t>
      </w:r>
      <w:proofErr w:type="spellEnd"/>
      <w:r w:rsidRPr="00216580">
        <w:rPr>
          <w:rFonts w:ascii="Times New Roman" w:hAnsi="Times New Roman" w:cs="Times New Roman"/>
          <w:spacing w:val="-1"/>
          <w:sz w:val="24"/>
          <w:szCs w:val="24"/>
        </w:rPr>
        <w:t xml:space="preserve"> фінансової послуги.</w:t>
      </w:r>
    </w:p>
    <w:bookmarkEnd w:id="11"/>
    <w:p w14:paraId="20EEDF48" w14:textId="77777777" w:rsidR="00010465" w:rsidRPr="00216580" w:rsidRDefault="00010465" w:rsidP="00010465">
      <w:pPr>
        <w:pStyle w:val="21"/>
        <w:ind w:left="2160" w:firstLine="567"/>
        <w:jc w:val="both"/>
        <w:rPr>
          <w:rFonts w:ascii="Times New Roman" w:hAnsi="Times New Roman" w:cs="Times New Roman"/>
          <w:b/>
          <w:sz w:val="24"/>
          <w:szCs w:val="24"/>
        </w:rPr>
      </w:pPr>
    </w:p>
    <w:p w14:paraId="06F8A3EE" w14:textId="77777777" w:rsidR="00010465" w:rsidRPr="00216580" w:rsidRDefault="00010465" w:rsidP="00010465">
      <w:pPr>
        <w:pStyle w:val="21"/>
        <w:ind w:left="2160" w:firstLine="567"/>
        <w:jc w:val="both"/>
        <w:rPr>
          <w:rFonts w:ascii="Times New Roman" w:hAnsi="Times New Roman" w:cs="Times New Roman"/>
          <w:b/>
          <w:sz w:val="24"/>
          <w:szCs w:val="24"/>
        </w:rPr>
      </w:pPr>
      <w:r w:rsidRPr="00216580">
        <w:rPr>
          <w:rFonts w:ascii="Times New Roman" w:hAnsi="Times New Roman" w:cs="Times New Roman"/>
          <w:b/>
          <w:sz w:val="24"/>
          <w:szCs w:val="24"/>
        </w:rPr>
        <w:t>12 РЕКВІЗИТИ І ПIДПИСИ СТОРIН:</w:t>
      </w:r>
    </w:p>
    <w:p w14:paraId="0BB5929E" w14:textId="77777777" w:rsidR="00010465" w:rsidRPr="00216580" w:rsidRDefault="00010465" w:rsidP="00010465">
      <w:pPr>
        <w:ind w:firstLine="567"/>
        <w:jc w:val="both"/>
      </w:pPr>
    </w:p>
    <w:tbl>
      <w:tblPr>
        <w:tblW w:w="9917" w:type="dxa"/>
        <w:tblInd w:w="114" w:type="dxa"/>
        <w:tblLayout w:type="fixed"/>
        <w:tblLook w:val="0000" w:firstRow="0" w:lastRow="0" w:firstColumn="0" w:lastColumn="0" w:noHBand="0" w:noVBand="0"/>
      </w:tblPr>
      <w:tblGrid>
        <w:gridCol w:w="4530"/>
        <w:gridCol w:w="567"/>
        <w:gridCol w:w="4820"/>
      </w:tblGrid>
      <w:tr w:rsidR="00010465" w:rsidRPr="00216580" w14:paraId="07056233" w14:textId="77777777" w:rsidTr="00D25163">
        <w:trPr>
          <w:cantSplit/>
          <w:trHeight w:val="423"/>
        </w:trPr>
        <w:tc>
          <w:tcPr>
            <w:tcW w:w="4530" w:type="dxa"/>
          </w:tcPr>
          <w:p w14:paraId="4FC670DE" w14:textId="77777777" w:rsidR="00010465" w:rsidRPr="00216580" w:rsidRDefault="00010465" w:rsidP="00D25163">
            <w:pPr>
              <w:pStyle w:val="a4"/>
              <w:spacing w:after="0"/>
              <w:jc w:val="center"/>
              <w:rPr>
                <w:b/>
              </w:rPr>
            </w:pPr>
            <w:r w:rsidRPr="00216580">
              <w:rPr>
                <w:b/>
              </w:rPr>
              <w:t>КРЕДИТОДАВЕЦЬ</w:t>
            </w:r>
          </w:p>
        </w:tc>
        <w:tc>
          <w:tcPr>
            <w:tcW w:w="567" w:type="dxa"/>
          </w:tcPr>
          <w:p w14:paraId="0AE4DAB4" w14:textId="77777777" w:rsidR="00010465" w:rsidRPr="00216580" w:rsidRDefault="00010465" w:rsidP="00D25163">
            <w:pPr>
              <w:pStyle w:val="a4"/>
              <w:spacing w:after="0"/>
              <w:jc w:val="center"/>
              <w:rPr>
                <w:b/>
              </w:rPr>
            </w:pPr>
          </w:p>
        </w:tc>
        <w:tc>
          <w:tcPr>
            <w:tcW w:w="4820" w:type="dxa"/>
          </w:tcPr>
          <w:p w14:paraId="08A6EE01" w14:textId="77777777" w:rsidR="00010465" w:rsidRPr="00216580" w:rsidRDefault="00010465" w:rsidP="00D25163">
            <w:pPr>
              <w:pStyle w:val="a4"/>
              <w:spacing w:after="0"/>
              <w:jc w:val="center"/>
              <w:rPr>
                <w:b/>
              </w:rPr>
            </w:pPr>
            <w:r w:rsidRPr="00216580">
              <w:rPr>
                <w:b/>
              </w:rPr>
              <w:t>ПОЗИЧАЛЬНИК</w:t>
            </w:r>
          </w:p>
        </w:tc>
      </w:tr>
      <w:tr w:rsidR="00010465" w:rsidRPr="00216580" w14:paraId="4C5E0A7D" w14:textId="77777777" w:rsidTr="00D25163">
        <w:trPr>
          <w:cantSplit/>
          <w:trHeight w:val="20"/>
        </w:trPr>
        <w:tc>
          <w:tcPr>
            <w:tcW w:w="4530" w:type="dxa"/>
            <w:tcBorders>
              <w:bottom w:val="single" w:sz="4" w:space="0" w:color="auto"/>
            </w:tcBorders>
          </w:tcPr>
          <w:p w14:paraId="7494FD17" w14:textId="77777777" w:rsidR="00010465" w:rsidRPr="00216580" w:rsidRDefault="00ED004C" w:rsidP="00D25163">
            <w:pPr>
              <w:pStyle w:val="a4"/>
              <w:spacing w:after="0"/>
              <w:jc w:val="center"/>
              <w:rPr>
                <w:b/>
              </w:rPr>
            </w:pPr>
            <w:r>
              <w:rPr>
                <w:b/>
              </w:rPr>
              <w:t xml:space="preserve">ТОВ </w:t>
            </w:r>
            <w:r w:rsidR="00010465" w:rsidRPr="00216580">
              <w:rPr>
                <w:b/>
              </w:rPr>
              <w:t>“</w:t>
            </w:r>
            <w:r>
              <w:rPr>
                <w:b/>
              </w:rPr>
              <w:t>ПАН КРЕДИТ</w:t>
            </w:r>
            <w:r w:rsidR="00010465" w:rsidRPr="00216580">
              <w:rPr>
                <w:b/>
              </w:rPr>
              <w:t>”</w:t>
            </w:r>
          </w:p>
          <w:p w14:paraId="12BE4EE6" w14:textId="77777777" w:rsidR="00010465" w:rsidRPr="00216580" w:rsidRDefault="00010465" w:rsidP="00D25163">
            <w:pPr>
              <w:pStyle w:val="a4"/>
              <w:spacing w:after="0"/>
              <w:jc w:val="center"/>
              <w:rPr>
                <w:b/>
              </w:rPr>
            </w:pPr>
          </w:p>
        </w:tc>
        <w:tc>
          <w:tcPr>
            <w:tcW w:w="567" w:type="dxa"/>
          </w:tcPr>
          <w:p w14:paraId="29E584A1" w14:textId="77777777" w:rsidR="00010465" w:rsidRPr="00216580" w:rsidRDefault="00010465" w:rsidP="00D25163">
            <w:pPr>
              <w:suppressAutoHyphens w:val="0"/>
              <w:rPr>
                <w:b/>
              </w:rPr>
            </w:pPr>
          </w:p>
          <w:p w14:paraId="651DDB5E" w14:textId="77777777" w:rsidR="00010465" w:rsidRPr="00216580" w:rsidRDefault="00010465" w:rsidP="00D25163">
            <w:pPr>
              <w:pStyle w:val="a4"/>
              <w:spacing w:after="0"/>
              <w:jc w:val="center"/>
              <w:rPr>
                <w:b/>
              </w:rPr>
            </w:pPr>
          </w:p>
        </w:tc>
        <w:tc>
          <w:tcPr>
            <w:tcW w:w="4820" w:type="dxa"/>
            <w:tcBorders>
              <w:bottom w:val="single" w:sz="4" w:space="0" w:color="auto"/>
            </w:tcBorders>
          </w:tcPr>
          <w:p w14:paraId="45759EE8" w14:textId="77777777" w:rsidR="00010465" w:rsidRPr="00216580" w:rsidRDefault="00010465" w:rsidP="00D25163">
            <w:pPr>
              <w:pStyle w:val="a4"/>
              <w:spacing w:after="0"/>
              <w:rPr>
                <w:b/>
              </w:rPr>
            </w:pPr>
            <w:r w:rsidRPr="00216580">
              <w:rPr>
                <w:b/>
              </w:rPr>
              <w:t>ПІП</w:t>
            </w:r>
          </w:p>
        </w:tc>
      </w:tr>
      <w:tr w:rsidR="00010465" w:rsidRPr="00216580" w14:paraId="7B85A75F" w14:textId="77777777" w:rsidTr="00D25163">
        <w:trPr>
          <w:cantSplit/>
        </w:trPr>
        <w:tc>
          <w:tcPr>
            <w:tcW w:w="4530" w:type="dxa"/>
            <w:tcBorders>
              <w:top w:val="single" w:sz="4" w:space="0" w:color="auto"/>
              <w:bottom w:val="single" w:sz="2" w:space="0" w:color="000000"/>
            </w:tcBorders>
          </w:tcPr>
          <w:p w14:paraId="4EC53FF1" w14:textId="77777777" w:rsidR="00010465" w:rsidRPr="00216580" w:rsidRDefault="00010465" w:rsidP="00D25163">
            <w:pPr>
              <w:pStyle w:val="a4"/>
              <w:tabs>
                <w:tab w:val="left" w:pos="354"/>
                <w:tab w:val="center" w:pos="1977"/>
              </w:tabs>
              <w:spacing w:after="0"/>
            </w:pPr>
            <w:r w:rsidRPr="00216580">
              <w:t>Місцезнаходження:</w:t>
            </w:r>
          </w:p>
        </w:tc>
        <w:tc>
          <w:tcPr>
            <w:tcW w:w="567" w:type="dxa"/>
          </w:tcPr>
          <w:p w14:paraId="0032D4ED" w14:textId="77777777" w:rsidR="00010465" w:rsidRPr="00216580" w:rsidRDefault="00010465" w:rsidP="00D25163">
            <w:pPr>
              <w:pStyle w:val="a4"/>
              <w:spacing w:after="0"/>
              <w:jc w:val="center"/>
            </w:pPr>
          </w:p>
        </w:tc>
        <w:tc>
          <w:tcPr>
            <w:tcW w:w="4820" w:type="dxa"/>
            <w:tcBorders>
              <w:bottom w:val="single" w:sz="1" w:space="0" w:color="000000"/>
            </w:tcBorders>
          </w:tcPr>
          <w:p w14:paraId="391F2971" w14:textId="77777777" w:rsidR="00010465" w:rsidRPr="00216580" w:rsidRDefault="00010465" w:rsidP="00D25163">
            <w:pPr>
              <w:pStyle w:val="a4"/>
              <w:spacing w:after="0"/>
            </w:pPr>
            <w:r w:rsidRPr="00216580">
              <w:t>Місце (адреса) проживання:</w:t>
            </w:r>
          </w:p>
        </w:tc>
      </w:tr>
      <w:tr w:rsidR="00010465" w:rsidRPr="00216580" w14:paraId="76C7618E" w14:textId="77777777" w:rsidTr="00D25163">
        <w:trPr>
          <w:cantSplit/>
        </w:trPr>
        <w:tc>
          <w:tcPr>
            <w:tcW w:w="4530" w:type="dxa"/>
            <w:tcBorders>
              <w:bottom w:val="single" w:sz="4" w:space="0" w:color="auto"/>
            </w:tcBorders>
          </w:tcPr>
          <w:p w14:paraId="5172CF23" w14:textId="77777777" w:rsidR="00010465" w:rsidRPr="00216580" w:rsidRDefault="00010465" w:rsidP="00D25163">
            <w:pPr>
              <w:pStyle w:val="a4"/>
              <w:tabs>
                <w:tab w:val="left" w:pos="354"/>
                <w:tab w:val="center" w:pos="1977"/>
              </w:tabs>
              <w:spacing w:after="0"/>
            </w:pPr>
          </w:p>
        </w:tc>
        <w:tc>
          <w:tcPr>
            <w:tcW w:w="567" w:type="dxa"/>
          </w:tcPr>
          <w:p w14:paraId="3C8153A6" w14:textId="77777777" w:rsidR="00010465" w:rsidRPr="00216580" w:rsidRDefault="00010465" w:rsidP="00D25163">
            <w:pPr>
              <w:pStyle w:val="a4"/>
              <w:spacing w:after="0"/>
              <w:jc w:val="center"/>
            </w:pPr>
          </w:p>
        </w:tc>
        <w:tc>
          <w:tcPr>
            <w:tcW w:w="4820" w:type="dxa"/>
            <w:tcBorders>
              <w:bottom w:val="single" w:sz="1" w:space="0" w:color="000000"/>
            </w:tcBorders>
          </w:tcPr>
          <w:p w14:paraId="4872CA4A" w14:textId="77777777" w:rsidR="00010465" w:rsidRPr="00216580" w:rsidRDefault="00010465" w:rsidP="00D25163">
            <w:pPr>
              <w:pStyle w:val="a4"/>
              <w:spacing w:after="0"/>
            </w:pPr>
          </w:p>
        </w:tc>
      </w:tr>
      <w:tr w:rsidR="00010465" w:rsidRPr="00216580" w14:paraId="775DD9CB" w14:textId="77777777" w:rsidTr="00D25163">
        <w:trPr>
          <w:cantSplit/>
        </w:trPr>
        <w:tc>
          <w:tcPr>
            <w:tcW w:w="4530" w:type="dxa"/>
            <w:tcBorders>
              <w:top w:val="single" w:sz="2" w:space="0" w:color="000000"/>
            </w:tcBorders>
          </w:tcPr>
          <w:p w14:paraId="59F67B45" w14:textId="77777777" w:rsidR="00010465" w:rsidRPr="00216580" w:rsidRDefault="00010465" w:rsidP="00D25163">
            <w:pPr>
              <w:pStyle w:val="a4"/>
              <w:spacing w:after="0"/>
            </w:pPr>
            <w:proofErr w:type="spellStart"/>
            <w:r w:rsidRPr="00216580">
              <w:lastRenderedPageBreak/>
              <w:t>Тел</w:t>
            </w:r>
            <w:proofErr w:type="spellEnd"/>
            <w:r w:rsidRPr="00216580">
              <w:t>:</w:t>
            </w:r>
          </w:p>
        </w:tc>
        <w:tc>
          <w:tcPr>
            <w:tcW w:w="567" w:type="dxa"/>
          </w:tcPr>
          <w:p w14:paraId="5FE3FB7A" w14:textId="77777777" w:rsidR="00010465" w:rsidRPr="00216580" w:rsidRDefault="00010465" w:rsidP="00D25163">
            <w:pPr>
              <w:pStyle w:val="a4"/>
              <w:spacing w:after="0"/>
            </w:pPr>
          </w:p>
        </w:tc>
        <w:tc>
          <w:tcPr>
            <w:tcW w:w="4820" w:type="dxa"/>
            <w:tcBorders>
              <w:bottom w:val="single" w:sz="1" w:space="0" w:color="000000"/>
            </w:tcBorders>
          </w:tcPr>
          <w:p w14:paraId="4833695C" w14:textId="77777777" w:rsidR="00010465" w:rsidRPr="00216580" w:rsidRDefault="00010465" w:rsidP="00D25163">
            <w:pPr>
              <w:pStyle w:val="a4"/>
              <w:spacing w:after="0"/>
            </w:pPr>
            <w:proofErr w:type="spellStart"/>
            <w:r w:rsidRPr="00216580">
              <w:t>Тел</w:t>
            </w:r>
            <w:proofErr w:type="spellEnd"/>
            <w:r w:rsidRPr="00216580">
              <w:t>:</w:t>
            </w:r>
          </w:p>
        </w:tc>
      </w:tr>
      <w:tr w:rsidR="00010465" w:rsidRPr="00216580" w14:paraId="505C9EBE" w14:textId="77777777" w:rsidTr="00D25163">
        <w:trPr>
          <w:cantSplit/>
          <w:trHeight w:val="77"/>
        </w:trPr>
        <w:tc>
          <w:tcPr>
            <w:tcW w:w="4530" w:type="dxa"/>
            <w:tcBorders>
              <w:top w:val="single" w:sz="1" w:space="0" w:color="000000"/>
              <w:bottom w:val="single" w:sz="2" w:space="0" w:color="000000"/>
            </w:tcBorders>
          </w:tcPr>
          <w:p w14:paraId="667925BF" w14:textId="77777777" w:rsidR="00010465" w:rsidRPr="00216580" w:rsidRDefault="00010465" w:rsidP="00D25163">
            <w:pPr>
              <w:pStyle w:val="a4"/>
              <w:spacing w:after="0"/>
            </w:pPr>
            <w:r w:rsidRPr="00216580">
              <w:t>П/р №</w:t>
            </w:r>
          </w:p>
        </w:tc>
        <w:tc>
          <w:tcPr>
            <w:tcW w:w="567" w:type="dxa"/>
          </w:tcPr>
          <w:p w14:paraId="50AA0AE5" w14:textId="77777777" w:rsidR="00010465" w:rsidRPr="00216580" w:rsidRDefault="00010465" w:rsidP="00D25163">
            <w:pPr>
              <w:pStyle w:val="a4"/>
              <w:spacing w:after="0"/>
            </w:pPr>
          </w:p>
        </w:tc>
        <w:tc>
          <w:tcPr>
            <w:tcW w:w="4820" w:type="dxa"/>
            <w:tcBorders>
              <w:bottom w:val="single" w:sz="1" w:space="0" w:color="000000"/>
            </w:tcBorders>
          </w:tcPr>
          <w:p w14:paraId="2670CC5C" w14:textId="77777777" w:rsidR="00010465" w:rsidRPr="00216580" w:rsidRDefault="00010465" w:rsidP="00D25163">
            <w:pPr>
              <w:pStyle w:val="a4"/>
              <w:spacing w:after="0"/>
            </w:pPr>
            <w:r w:rsidRPr="00216580">
              <w:t>Паспорт:</w:t>
            </w:r>
          </w:p>
        </w:tc>
      </w:tr>
      <w:tr w:rsidR="00010465" w:rsidRPr="00216580" w14:paraId="22334B68" w14:textId="77777777" w:rsidTr="00D25163">
        <w:trPr>
          <w:cantSplit/>
        </w:trPr>
        <w:tc>
          <w:tcPr>
            <w:tcW w:w="4530" w:type="dxa"/>
            <w:tcBorders>
              <w:top w:val="single" w:sz="2" w:space="0" w:color="000000"/>
              <w:bottom w:val="single" w:sz="4" w:space="0" w:color="auto"/>
            </w:tcBorders>
          </w:tcPr>
          <w:p w14:paraId="0C42B725" w14:textId="77777777" w:rsidR="00010465" w:rsidRPr="00216580" w:rsidRDefault="00010465" w:rsidP="00D25163">
            <w:pPr>
              <w:pStyle w:val="a4"/>
              <w:spacing w:after="0"/>
            </w:pPr>
            <w:r w:rsidRPr="00216580">
              <w:t>в</w:t>
            </w:r>
          </w:p>
        </w:tc>
        <w:tc>
          <w:tcPr>
            <w:tcW w:w="567" w:type="dxa"/>
          </w:tcPr>
          <w:p w14:paraId="7678AAEE" w14:textId="77777777" w:rsidR="00010465" w:rsidRPr="00216580" w:rsidRDefault="00010465" w:rsidP="00D25163">
            <w:pPr>
              <w:pStyle w:val="a4"/>
              <w:spacing w:after="0"/>
            </w:pPr>
          </w:p>
        </w:tc>
        <w:tc>
          <w:tcPr>
            <w:tcW w:w="4820" w:type="dxa"/>
            <w:tcBorders>
              <w:bottom w:val="single" w:sz="1" w:space="0" w:color="000000"/>
            </w:tcBorders>
          </w:tcPr>
          <w:p w14:paraId="0E4257E9" w14:textId="77777777" w:rsidR="00010465" w:rsidRPr="00216580" w:rsidRDefault="00010465" w:rsidP="00D25163">
            <w:pPr>
              <w:pStyle w:val="a4"/>
              <w:spacing w:after="0"/>
            </w:pPr>
          </w:p>
        </w:tc>
      </w:tr>
      <w:tr w:rsidR="00010465" w:rsidRPr="00216580" w14:paraId="14CEB00B" w14:textId="77777777" w:rsidTr="00D25163">
        <w:trPr>
          <w:cantSplit/>
        </w:trPr>
        <w:tc>
          <w:tcPr>
            <w:tcW w:w="4530" w:type="dxa"/>
            <w:tcBorders>
              <w:top w:val="single" w:sz="4" w:space="0" w:color="auto"/>
            </w:tcBorders>
          </w:tcPr>
          <w:p w14:paraId="24E08C61" w14:textId="77777777" w:rsidR="008A104E" w:rsidRPr="00216580" w:rsidRDefault="008A104E" w:rsidP="00D25163">
            <w:pPr>
              <w:pStyle w:val="a4"/>
              <w:spacing w:after="0"/>
              <w:rPr>
                <w:strike/>
              </w:rPr>
            </w:pPr>
          </w:p>
        </w:tc>
        <w:tc>
          <w:tcPr>
            <w:tcW w:w="567" w:type="dxa"/>
          </w:tcPr>
          <w:p w14:paraId="55763689" w14:textId="77777777" w:rsidR="00010465" w:rsidRPr="00216580" w:rsidRDefault="00010465" w:rsidP="00D25163">
            <w:pPr>
              <w:pStyle w:val="a4"/>
              <w:spacing w:after="0"/>
            </w:pPr>
          </w:p>
        </w:tc>
        <w:tc>
          <w:tcPr>
            <w:tcW w:w="4820" w:type="dxa"/>
            <w:tcBorders>
              <w:bottom w:val="single" w:sz="1" w:space="0" w:color="000000"/>
            </w:tcBorders>
          </w:tcPr>
          <w:p w14:paraId="331702AF" w14:textId="77777777" w:rsidR="00010465" w:rsidRPr="00216580" w:rsidRDefault="00010465" w:rsidP="00D25163">
            <w:pPr>
              <w:pStyle w:val="a4"/>
              <w:spacing w:after="0"/>
            </w:pPr>
            <w:bookmarkStart w:id="12" w:name="dsq"/>
            <w:bookmarkEnd w:id="12"/>
            <w:r w:rsidRPr="00216580">
              <w:t>Ідентифікаційний код:</w:t>
            </w:r>
          </w:p>
        </w:tc>
      </w:tr>
      <w:tr w:rsidR="00010465" w:rsidRPr="00216580" w14:paraId="7DC5DF96" w14:textId="77777777" w:rsidTr="00D25163">
        <w:trPr>
          <w:cantSplit/>
        </w:trPr>
        <w:tc>
          <w:tcPr>
            <w:tcW w:w="4530" w:type="dxa"/>
            <w:tcBorders>
              <w:top w:val="single" w:sz="1" w:space="0" w:color="000000"/>
              <w:bottom w:val="single" w:sz="1" w:space="0" w:color="000000"/>
            </w:tcBorders>
          </w:tcPr>
          <w:p w14:paraId="58445FE0" w14:textId="77777777" w:rsidR="00010465" w:rsidRPr="00216580" w:rsidRDefault="00010465" w:rsidP="00D25163">
            <w:pPr>
              <w:pStyle w:val="a4"/>
              <w:spacing w:after="0"/>
            </w:pPr>
            <w:r w:rsidRPr="00216580">
              <w:t>Код ЄДРПОУ</w:t>
            </w:r>
          </w:p>
        </w:tc>
        <w:tc>
          <w:tcPr>
            <w:tcW w:w="567" w:type="dxa"/>
          </w:tcPr>
          <w:p w14:paraId="521EF1F6" w14:textId="77777777" w:rsidR="00010465" w:rsidRPr="00216580" w:rsidRDefault="00010465" w:rsidP="00D25163">
            <w:pPr>
              <w:pStyle w:val="a4"/>
              <w:spacing w:after="0"/>
            </w:pPr>
          </w:p>
        </w:tc>
        <w:tc>
          <w:tcPr>
            <w:tcW w:w="4820" w:type="dxa"/>
            <w:tcBorders>
              <w:bottom w:val="single" w:sz="1" w:space="0" w:color="000000"/>
            </w:tcBorders>
          </w:tcPr>
          <w:p w14:paraId="08353F31" w14:textId="77777777" w:rsidR="00010465" w:rsidRPr="00216580" w:rsidRDefault="00010465" w:rsidP="00D25163">
            <w:pPr>
              <w:pStyle w:val="a4"/>
              <w:spacing w:after="0"/>
            </w:pPr>
          </w:p>
        </w:tc>
      </w:tr>
      <w:tr w:rsidR="00010465" w:rsidRPr="00216580" w14:paraId="4F925745" w14:textId="77777777" w:rsidTr="00D25163">
        <w:trPr>
          <w:cantSplit/>
        </w:trPr>
        <w:tc>
          <w:tcPr>
            <w:tcW w:w="4530" w:type="dxa"/>
            <w:tcBorders>
              <w:top w:val="single" w:sz="1" w:space="0" w:color="000000"/>
            </w:tcBorders>
          </w:tcPr>
          <w:p w14:paraId="2B1F84D0" w14:textId="77777777" w:rsidR="00010465" w:rsidRPr="00216580" w:rsidRDefault="00010465" w:rsidP="00D25163">
            <w:pPr>
              <w:pStyle w:val="a4"/>
              <w:spacing w:after="0"/>
            </w:pPr>
          </w:p>
        </w:tc>
        <w:tc>
          <w:tcPr>
            <w:tcW w:w="567" w:type="dxa"/>
          </w:tcPr>
          <w:p w14:paraId="7336FB32" w14:textId="77777777" w:rsidR="00010465" w:rsidRPr="00216580" w:rsidRDefault="00010465" w:rsidP="00D25163">
            <w:pPr>
              <w:pStyle w:val="a4"/>
              <w:spacing w:after="0"/>
            </w:pPr>
          </w:p>
        </w:tc>
        <w:tc>
          <w:tcPr>
            <w:tcW w:w="4820" w:type="dxa"/>
          </w:tcPr>
          <w:p w14:paraId="1F4FB2FD" w14:textId="77777777" w:rsidR="00010465" w:rsidRPr="00216580" w:rsidRDefault="00010465" w:rsidP="00D25163">
            <w:pPr>
              <w:pStyle w:val="a4"/>
              <w:spacing w:after="0"/>
            </w:pPr>
          </w:p>
        </w:tc>
      </w:tr>
      <w:tr w:rsidR="00010465" w:rsidRPr="00216580" w14:paraId="548BC5C0" w14:textId="77777777" w:rsidTr="00D25163">
        <w:trPr>
          <w:cantSplit/>
        </w:trPr>
        <w:tc>
          <w:tcPr>
            <w:tcW w:w="4530" w:type="dxa"/>
            <w:tcBorders>
              <w:bottom w:val="single" w:sz="2" w:space="0" w:color="000000"/>
            </w:tcBorders>
          </w:tcPr>
          <w:p w14:paraId="3C2AD738" w14:textId="77777777" w:rsidR="00010465" w:rsidRPr="00216580" w:rsidRDefault="00010465" w:rsidP="00D25163">
            <w:pPr>
              <w:pStyle w:val="a4"/>
              <w:spacing w:after="0"/>
              <w:jc w:val="right"/>
            </w:pPr>
            <w:r w:rsidRPr="00216580">
              <w:t>/_____________/</w:t>
            </w:r>
          </w:p>
        </w:tc>
        <w:tc>
          <w:tcPr>
            <w:tcW w:w="567" w:type="dxa"/>
          </w:tcPr>
          <w:p w14:paraId="528F616D" w14:textId="77777777" w:rsidR="00010465" w:rsidRPr="00216580" w:rsidRDefault="00010465" w:rsidP="00D25163">
            <w:pPr>
              <w:pStyle w:val="a4"/>
              <w:spacing w:after="0"/>
              <w:jc w:val="center"/>
            </w:pPr>
          </w:p>
        </w:tc>
        <w:tc>
          <w:tcPr>
            <w:tcW w:w="4820" w:type="dxa"/>
            <w:tcBorders>
              <w:bottom w:val="single" w:sz="2" w:space="0" w:color="000000"/>
            </w:tcBorders>
          </w:tcPr>
          <w:p w14:paraId="61996385" w14:textId="77777777" w:rsidR="00010465" w:rsidRPr="00216580" w:rsidRDefault="00010465" w:rsidP="00D25163">
            <w:pPr>
              <w:pStyle w:val="a4"/>
              <w:spacing w:after="0"/>
              <w:jc w:val="right"/>
            </w:pPr>
            <w:r w:rsidRPr="00216580">
              <w:t>/___________/</w:t>
            </w:r>
          </w:p>
        </w:tc>
      </w:tr>
    </w:tbl>
    <w:p w14:paraId="112E27D3" w14:textId="77777777" w:rsidR="00010465" w:rsidRPr="00216580" w:rsidRDefault="00010465" w:rsidP="00010465">
      <w:pPr>
        <w:pStyle w:val="21"/>
        <w:ind w:firstLine="567"/>
        <w:jc w:val="both"/>
        <w:rPr>
          <w:rFonts w:ascii="Times New Roman" w:hAnsi="Times New Roman" w:cs="Times New Roman"/>
          <w:bCs/>
          <w:sz w:val="24"/>
          <w:szCs w:val="24"/>
        </w:rPr>
      </w:pPr>
    </w:p>
    <w:p w14:paraId="32BA91A9" w14:textId="77777777" w:rsidR="00010465" w:rsidRPr="00216580" w:rsidRDefault="00010465" w:rsidP="00010465">
      <w:pPr>
        <w:jc w:val="both"/>
      </w:pPr>
      <w:r w:rsidRPr="00216580">
        <w:t xml:space="preserve">Підпис Позичальника на оригіналі Договору, що залишається в </w:t>
      </w:r>
      <w:proofErr w:type="spellStart"/>
      <w:r w:rsidR="000C2398">
        <w:rPr>
          <w:lang w:val="ru-RU"/>
        </w:rPr>
        <w:t>товаристві</w:t>
      </w:r>
      <w:proofErr w:type="spellEnd"/>
      <w:r w:rsidRPr="00216580">
        <w:t xml:space="preserve"> є письмовим підтвердженням:</w:t>
      </w:r>
    </w:p>
    <w:p w14:paraId="3A72C93A" w14:textId="77777777" w:rsidR="00010465" w:rsidRPr="00216580" w:rsidRDefault="00010465" w:rsidP="00010465">
      <w:pPr>
        <w:pStyle w:val="13"/>
        <w:numPr>
          <w:ilvl w:val="0"/>
          <w:numId w:val="4"/>
        </w:numPr>
        <w:jc w:val="both"/>
        <w:rPr>
          <w:rFonts w:eastAsia="Times New Roman" w:cs="Times New Roman"/>
        </w:rPr>
      </w:pPr>
      <w:r w:rsidRPr="00216580">
        <w:rPr>
          <w:rFonts w:eastAsia="Times New Roman" w:cs="Times New Roman"/>
        </w:rPr>
        <w:t xml:space="preserve">отримання Позичальником свого примірнику Договору </w:t>
      </w:r>
      <w:r w:rsidRPr="00216580">
        <w:rPr>
          <w:rFonts w:cs="Times New Roman"/>
          <w:spacing w:val="-1"/>
        </w:rPr>
        <w:t xml:space="preserve">та </w:t>
      </w:r>
      <w:r w:rsidRPr="00216580">
        <w:rPr>
          <w:rFonts w:eastAsia="Times New Roman" w:cs="Times New Roman"/>
        </w:rPr>
        <w:t xml:space="preserve">графіку розрахунків (Додатку № 1) </w:t>
      </w:r>
      <w:r w:rsidRPr="00216580">
        <w:rPr>
          <w:rFonts w:cs="Times New Roman"/>
          <w:spacing w:val="-1"/>
        </w:rPr>
        <w:t xml:space="preserve">одразу після їх підписання, але до початку надання </w:t>
      </w:r>
      <w:proofErr w:type="spellStart"/>
      <w:r w:rsidRPr="00216580">
        <w:rPr>
          <w:rFonts w:cs="Times New Roman"/>
          <w:spacing w:val="-1"/>
        </w:rPr>
        <w:t>Кредитодавцем</w:t>
      </w:r>
      <w:proofErr w:type="spellEnd"/>
      <w:r w:rsidRPr="00216580">
        <w:rPr>
          <w:rFonts w:cs="Times New Roman"/>
          <w:spacing w:val="-1"/>
        </w:rPr>
        <w:t xml:space="preserve"> фінансової послуги</w:t>
      </w:r>
      <w:r w:rsidRPr="00216580">
        <w:rPr>
          <w:rFonts w:eastAsia="Times New Roman" w:cs="Times New Roman"/>
        </w:rPr>
        <w:t>;</w:t>
      </w:r>
    </w:p>
    <w:p w14:paraId="609E7ED3" w14:textId="77777777" w:rsidR="00010465" w:rsidRPr="00216580" w:rsidRDefault="00010465" w:rsidP="00010465">
      <w:pPr>
        <w:pStyle w:val="13"/>
        <w:numPr>
          <w:ilvl w:val="0"/>
          <w:numId w:val="4"/>
        </w:numPr>
        <w:jc w:val="both"/>
        <w:rPr>
          <w:rFonts w:eastAsia="Times New Roman" w:cs="Times New Roman"/>
        </w:rPr>
      </w:pPr>
      <w:r w:rsidRPr="00216580">
        <w:rPr>
          <w:rFonts w:cs="Times New Roman"/>
        </w:rPr>
        <w:t>надання письмової згод</w:t>
      </w:r>
      <w:r w:rsidR="00C91E7C" w:rsidRPr="00216580">
        <w:rPr>
          <w:rFonts w:cs="Times New Roman"/>
        </w:rPr>
        <w:t>и</w:t>
      </w:r>
      <w:r w:rsidRPr="00216580">
        <w:rPr>
          <w:rFonts w:cs="Times New Roman"/>
        </w:rPr>
        <w:t xml:space="preserve"> на застосування механізму зміни розміру нарахування </w:t>
      </w:r>
      <w:r w:rsidR="00CA18AF" w:rsidRPr="00F55A85">
        <w:rPr>
          <w:rFonts w:cs="Times New Roman"/>
        </w:rPr>
        <w:t>процентів</w:t>
      </w:r>
      <w:r w:rsidRPr="00216580">
        <w:rPr>
          <w:rFonts w:cs="Times New Roman"/>
        </w:rPr>
        <w:t xml:space="preserve"> за користування кредитом автоматично при наявності передбачених Договором підстав для його застосування внаслідок неналежного виконання Позичальником умов Договору;</w:t>
      </w:r>
    </w:p>
    <w:p w14:paraId="3B744CCE" w14:textId="77777777" w:rsidR="00010465" w:rsidRPr="00216580" w:rsidRDefault="00010465" w:rsidP="00010465">
      <w:pPr>
        <w:pStyle w:val="13"/>
        <w:numPr>
          <w:ilvl w:val="0"/>
          <w:numId w:val="4"/>
        </w:numPr>
        <w:jc w:val="both"/>
        <w:rPr>
          <w:rFonts w:eastAsia="Times New Roman" w:cs="Times New Roman"/>
        </w:rPr>
      </w:pPr>
      <w:r w:rsidRPr="00216580">
        <w:rPr>
          <w:rFonts w:eastAsia="Times New Roman" w:cs="Times New Roman"/>
        </w:rPr>
        <w:t>ознайомлення Позичальником в письмовій формі з загальними умовами кредитування в</w:t>
      </w:r>
      <w:r w:rsidR="00ED004C">
        <w:rPr>
          <w:rFonts w:eastAsia="Times New Roman" w:cs="Times New Roman"/>
        </w:rPr>
        <w:t xml:space="preserve"> товаристві</w:t>
      </w:r>
      <w:r w:rsidRPr="00216580">
        <w:rPr>
          <w:rFonts w:eastAsia="Times New Roman" w:cs="Times New Roman"/>
        </w:rPr>
        <w:t>, які йому роз’яснені і зрозумілі та з якими він цілком згодний.</w:t>
      </w:r>
    </w:p>
    <w:p w14:paraId="77B340BE" w14:textId="77777777" w:rsidR="00010465" w:rsidRPr="00216580" w:rsidRDefault="00010465" w:rsidP="00010465">
      <w:pPr>
        <w:pStyle w:val="13"/>
        <w:numPr>
          <w:ilvl w:val="0"/>
          <w:numId w:val="4"/>
        </w:numPr>
        <w:jc w:val="both"/>
        <w:rPr>
          <w:rFonts w:eastAsia="Times New Roman" w:cs="Times New Roman"/>
        </w:rPr>
      </w:pPr>
      <w:r w:rsidRPr="00216580">
        <w:rPr>
          <w:rFonts w:cs="Times New Roman"/>
          <w:color w:val="000000"/>
        </w:rPr>
        <w:t xml:space="preserve">отримання в письмовій формі від </w:t>
      </w:r>
      <w:proofErr w:type="spellStart"/>
      <w:r w:rsidRPr="00216580">
        <w:rPr>
          <w:rFonts w:cs="Times New Roman"/>
          <w:color w:val="000000"/>
        </w:rPr>
        <w:t>Кредитодавця</w:t>
      </w:r>
      <w:proofErr w:type="spellEnd"/>
      <w:r w:rsidRPr="00216580">
        <w:rPr>
          <w:rFonts w:cs="Times New Roman"/>
          <w:color w:val="000000"/>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14:paraId="32C7A4EC" w14:textId="77777777" w:rsidR="00010465" w:rsidRPr="00216580" w:rsidRDefault="00010465" w:rsidP="00010465">
      <w:pPr>
        <w:jc w:val="both"/>
      </w:pPr>
      <w:r w:rsidRPr="00216580">
        <w:t>“____”_____________ 20__ р.       ____________________/____________/</w:t>
      </w:r>
    </w:p>
    <w:p w14:paraId="300EBACA" w14:textId="77777777" w:rsidR="00010465" w:rsidRPr="00216580" w:rsidRDefault="00010465" w:rsidP="00010465">
      <w:pPr>
        <w:suppressAutoHyphens w:val="0"/>
        <w:spacing w:after="200" w:line="276" w:lineRule="auto"/>
        <w:rPr>
          <w:b/>
          <w:bCs/>
        </w:rPr>
      </w:pPr>
      <w:r w:rsidRPr="00216580">
        <w:rPr>
          <w:b/>
          <w:bCs/>
        </w:rPr>
        <w:br w:type="page"/>
      </w:r>
    </w:p>
    <w:p w14:paraId="4020B50B" w14:textId="77777777" w:rsidR="008728DE" w:rsidRPr="00216580" w:rsidRDefault="008728DE" w:rsidP="008728DE">
      <w:pPr>
        <w:pStyle w:val="af0"/>
        <w:ind w:left="6372" w:firstLine="708"/>
        <w:rPr>
          <w:rFonts w:ascii="Times New Roman" w:hAnsi="Times New Roman" w:cs="Times New Roman"/>
        </w:rPr>
      </w:pPr>
      <w:r w:rsidRPr="00216580">
        <w:rPr>
          <w:rFonts w:ascii="Times New Roman" w:hAnsi="Times New Roman" w:cs="Times New Roman"/>
        </w:rPr>
        <w:lastRenderedPageBreak/>
        <w:t>Додаток № 1</w:t>
      </w:r>
    </w:p>
    <w:p w14:paraId="41CE42C9" w14:textId="77777777" w:rsidR="008728DE" w:rsidRPr="00216580" w:rsidRDefault="008728DE" w:rsidP="008728DE">
      <w:pPr>
        <w:pStyle w:val="af0"/>
        <w:ind w:left="6372" w:firstLine="708"/>
        <w:rPr>
          <w:rFonts w:ascii="Times New Roman" w:hAnsi="Times New Roman" w:cs="Times New Roman"/>
        </w:rPr>
      </w:pPr>
      <w:r w:rsidRPr="00216580">
        <w:rPr>
          <w:rFonts w:ascii="Times New Roman" w:hAnsi="Times New Roman" w:cs="Times New Roman"/>
        </w:rPr>
        <w:t>до кредитного договору №__</w:t>
      </w:r>
    </w:p>
    <w:p w14:paraId="20E4E00E" w14:textId="77777777" w:rsidR="008728DE" w:rsidRPr="00216580" w:rsidRDefault="008728DE" w:rsidP="008728DE">
      <w:pPr>
        <w:pStyle w:val="af0"/>
        <w:ind w:left="6372" w:firstLine="708"/>
        <w:rPr>
          <w:rFonts w:ascii="Times New Roman" w:hAnsi="Times New Roman" w:cs="Times New Roman"/>
        </w:rPr>
      </w:pPr>
      <w:proofErr w:type="spellStart"/>
      <w:r w:rsidRPr="00216580">
        <w:rPr>
          <w:rFonts w:ascii="Times New Roman" w:hAnsi="Times New Roman" w:cs="Times New Roman"/>
        </w:rPr>
        <w:t>вiд</w:t>
      </w:r>
      <w:proofErr w:type="spellEnd"/>
      <w:r w:rsidRPr="00216580">
        <w:rPr>
          <w:rFonts w:ascii="Times New Roman" w:hAnsi="Times New Roman" w:cs="Times New Roman"/>
        </w:rPr>
        <w:t xml:space="preserve"> «__»______20</w:t>
      </w:r>
      <w:r w:rsidR="00ED004C">
        <w:rPr>
          <w:rFonts w:ascii="Times New Roman" w:hAnsi="Times New Roman" w:cs="Times New Roman"/>
        </w:rPr>
        <w:t>_</w:t>
      </w:r>
      <w:r w:rsidRPr="00216580">
        <w:rPr>
          <w:rFonts w:ascii="Times New Roman" w:hAnsi="Times New Roman" w:cs="Times New Roman"/>
        </w:rPr>
        <w:t>_р.</w:t>
      </w:r>
    </w:p>
    <w:p w14:paraId="0774340F" w14:textId="77777777" w:rsidR="008728DE" w:rsidRPr="00216580" w:rsidRDefault="008728DE" w:rsidP="008728DE">
      <w:pPr>
        <w:jc w:val="center"/>
        <w:rPr>
          <w:b/>
        </w:rPr>
      </w:pPr>
      <w:proofErr w:type="spellStart"/>
      <w:r w:rsidRPr="00216580">
        <w:rPr>
          <w:b/>
        </w:rPr>
        <w:t>Графiк</w:t>
      </w:r>
      <w:proofErr w:type="spellEnd"/>
      <w:r w:rsidRPr="00216580">
        <w:rPr>
          <w:b/>
        </w:rPr>
        <w:t xml:space="preserve"> </w:t>
      </w:r>
      <w:proofErr w:type="spellStart"/>
      <w:r w:rsidRPr="00216580">
        <w:rPr>
          <w:b/>
        </w:rPr>
        <w:t>розрахункiв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909"/>
      </w:tblGrid>
      <w:tr w:rsidR="008728DE" w:rsidRPr="00216580" w14:paraId="02C1EEB1" w14:textId="77777777" w:rsidTr="005878AA">
        <w:tc>
          <w:tcPr>
            <w:tcW w:w="4909" w:type="dxa"/>
          </w:tcPr>
          <w:p w14:paraId="0FFDD50E" w14:textId="77777777" w:rsidR="008728DE" w:rsidRPr="00216580" w:rsidRDefault="008728DE" w:rsidP="005878AA">
            <w:r w:rsidRPr="00216580">
              <w:t>Дата надання кредиту:</w:t>
            </w:r>
          </w:p>
        </w:tc>
        <w:tc>
          <w:tcPr>
            <w:tcW w:w="4909" w:type="dxa"/>
          </w:tcPr>
          <w:p w14:paraId="17E33701" w14:textId="77777777" w:rsidR="008728DE" w:rsidRPr="00216580" w:rsidRDefault="008728DE" w:rsidP="005878AA">
            <w:r w:rsidRPr="00216580">
              <w:t>«__»______20</w:t>
            </w:r>
            <w:r w:rsidR="00ED004C">
              <w:t>_</w:t>
            </w:r>
            <w:r w:rsidRPr="00216580">
              <w:t>_р.</w:t>
            </w:r>
          </w:p>
        </w:tc>
      </w:tr>
      <w:tr w:rsidR="008728DE" w:rsidRPr="00216580" w14:paraId="454B88C2" w14:textId="77777777" w:rsidTr="005878AA">
        <w:tc>
          <w:tcPr>
            <w:tcW w:w="4909" w:type="dxa"/>
          </w:tcPr>
          <w:p w14:paraId="64EEC128" w14:textId="77777777" w:rsidR="008728DE" w:rsidRPr="00216580" w:rsidRDefault="008728DE" w:rsidP="005878AA">
            <w:r w:rsidRPr="00216580">
              <w:t>Позичальник:</w:t>
            </w:r>
          </w:p>
        </w:tc>
        <w:tc>
          <w:tcPr>
            <w:tcW w:w="4909" w:type="dxa"/>
          </w:tcPr>
          <w:p w14:paraId="367518F7" w14:textId="77777777" w:rsidR="008728DE" w:rsidRPr="00216580" w:rsidRDefault="008728DE" w:rsidP="005878AA"/>
        </w:tc>
      </w:tr>
      <w:tr w:rsidR="008728DE" w:rsidRPr="00216580" w14:paraId="28DDA4EE" w14:textId="77777777" w:rsidTr="005878AA">
        <w:tc>
          <w:tcPr>
            <w:tcW w:w="4909" w:type="dxa"/>
          </w:tcPr>
          <w:p w14:paraId="7DCA49D2" w14:textId="77777777" w:rsidR="008728DE" w:rsidRPr="00216580" w:rsidRDefault="008728DE" w:rsidP="005878AA">
            <w:r w:rsidRPr="00216580">
              <w:t>Особовий рахунок:</w:t>
            </w:r>
          </w:p>
        </w:tc>
        <w:tc>
          <w:tcPr>
            <w:tcW w:w="4909" w:type="dxa"/>
          </w:tcPr>
          <w:p w14:paraId="547F0B34" w14:textId="77777777" w:rsidR="008728DE" w:rsidRPr="00216580" w:rsidRDefault="008728DE" w:rsidP="005878AA"/>
        </w:tc>
      </w:tr>
      <w:tr w:rsidR="008728DE" w:rsidRPr="00216580" w14:paraId="3651897F" w14:textId="77777777" w:rsidTr="005878AA">
        <w:tc>
          <w:tcPr>
            <w:tcW w:w="4909" w:type="dxa"/>
          </w:tcPr>
          <w:p w14:paraId="5A0D0C89" w14:textId="77777777" w:rsidR="008728DE" w:rsidRPr="00216580" w:rsidRDefault="008728DE" w:rsidP="005878AA">
            <w:r w:rsidRPr="00216580">
              <w:t xml:space="preserve">База для нарахування </w:t>
            </w:r>
            <w:proofErr w:type="spellStart"/>
            <w:r w:rsidRPr="00216580">
              <w:t>процентiв</w:t>
            </w:r>
            <w:proofErr w:type="spellEnd"/>
            <w:r w:rsidRPr="00216580">
              <w:t>:</w:t>
            </w:r>
          </w:p>
        </w:tc>
        <w:tc>
          <w:tcPr>
            <w:tcW w:w="4909" w:type="dxa"/>
          </w:tcPr>
          <w:p w14:paraId="41A6C7F3" w14:textId="77777777" w:rsidR="008728DE" w:rsidRPr="00216580" w:rsidRDefault="008728DE" w:rsidP="005878AA">
            <w:r w:rsidRPr="00216580">
              <w:t>Залишок суми кредиту</w:t>
            </w:r>
          </w:p>
        </w:tc>
      </w:tr>
      <w:tr w:rsidR="008728DE" w:rsidRPr="00216580" w14:paraId="03F2F822" w14:textId="77777777" w:rsidTr="005878AA">
        <w:tc>
          <w:tcPr>
            <w:tcW w:w="4909" w:type="dxa"/>
          </w:tcPr>
          <w:p w14:paraId="7114AD44" w14:textId="77777777" w:rsidR="008728DE" w:rsidRPr="00216580" w:rsidRDefault="008728DE" w:rsidP="005878AA">
            <w:r w:rsidRPr="00216580">
              <w:t>Сума кредиту:</w:t>
            </w:r>
          </w:p>
        </w:tc>
        <w:tc>
          <w:tcPr>
            <w:tcW w:w="4909" w:type="dxa"/>
          </w:tcPr>
          <w:p w14:paraId="41480BA1" w14:textId="77777777" w:rsidR="008728DE" w:rsidRPr="00216580" w:rsidRDefault="008728DE" w:rsidP="005878AA"/>
        </w:tc>
      </w:tr>
      <w:tr w:rsidR="008728DE" w:rsidRPr="00216580" w14:paraId="782CB6FE" w14:textId="77777777" w:rsidTr="005878AA">
        <w:tc>
          <w:tcPr>
            <w:tcW w:w="4909" w:type="dxa"/>
          </w:tcPr>
          <w:p w14:paraId="1B25DF42" w14:textId="77777777" w:rsidR="008728DE" w:rsidRPr="00216580" w:rsidRDefault="008728DE" w:rsidP="005878AA">
            <w:r w:rsidRPr="00216580">
              <w:t>Процентна ставка:</w:t>
            </w:r>
          </w:p>
        </w:tc>
        <w:tc>
          <w:tcPr>
            <w:tcW w:w="4909" w:type="dxa"/>
          </w:tcPr>
          <w:p w14:paraId="16F2B594" w14:textId="77777777" w:rsidR="008728DE" w:rsidRPr="00216580" w:rsidRDefault="008728DE" w:rsidP="005878AA"/>
        </w:tc>
      </w:tr>
    </w:tbl>
    <w:p w14:paraId="6675325F" w14:textId="77777777" w:rsidR="008728DE" w:rsidRPr="00216580" w:rsidRDefault="008728DE" w:rsidP="008728DE">
      <w:pPr>
        <w:ind w:firstLine="708"/>
      </w:pPr>
      <w:bookmarkStart w:id="13" w:name="_Hlk62040767"/>
      <w:r w:rsidRPr="00216580">
        <w:t xml:space="preserve">1. Цим </w:t>
      </w:r>
      <w:proofErr w:type="spellStart"/>
      <w:r w:rsidRPr="00216580">
        <w:t>графiком</w:t>
      </w:r>
      <w:proofErr w:type="spellEnd"/>
      <w:r w:rsidR="001C449C" w:rsidRPr="00216580">
        <w:t xml:space="preserve"> </w:t>
      </w:r>
      <w:proofErr w:type="spellStart"/>
      <w:r w:rsidR="00010465" w:rsidRPr="00216580">
        <w:t>розрахункiв</w:t>
      </w:r>
      <w:proofErr w:type="spellEnd"/>
      <w:r w:rsidRPr="00216580">
        <w:t xml:space="preserve"> встановлюються </w:t>
      </w:r>
      <w:proofErr w:type="spellStart"/>
      <w:r w:rsidRPr="00216580">
        <w:t>перiодичнiсть</w:t>
      </w:r>
      <w:proofErr w:type="spellEnd"/>
      <w:r w:rsidRPr="00216580">
        <w:t xml:space="preserve"> та </w:t>
      </w:r>
      <w:proofErr w:type="spellStart"/>
      <w:r w:rsidRPr="00216580">
        <w:t>розмiри</w:t>
      </w:r>
      <w:proofErr w:type="spellEnd"/>
      <w:r w:rsidRPr="00216580">
        <w:t xml:space="preserve"> </w:t>
      </w:r>
      <w:proofErr w:type="spellStart"/>
      <w:r w:rsidRPr="00216580">
        <w:t>платежiв</w:t>
      </w:r>
      <w:proofErr w:type="spellEnd"/>
      <w:r w:rsidRPr="00216580">
        <w:t xml:space="preserve"> Позичальника з повернення кредиту та сплати </w:t>
      </w:r>
      <w:proofErr w:type="spellStart"/>
      <w:r w:rsidRPr="00216580">
        <w:t>процентiв</w:t>
      </w:r>
      <w:proofErr w:type="spellEnd"/>
      <w:r w:rsidRPr="00216580">
        <w:t xml:space="preserve"> (відсотків) за користування кредитом, а саме: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418"/>
        <w:gridCol w:w="1984"/>
        <w:gridCol w:w="1683"/>
        <w:gridCol w:w="1620"/>
      </w:tblGrid>
      <w:tr w:rsidR="008728DE" w:rsidRPr="00F55A85" w14:paraId="124C0276" w14:textId="77777777" w:rsidTr="005878AA">
        <w:trPr>
          <w:trHeight w:val="158"/>
        </w:trPr>
        <w:tc>
          <w:tcPr>
            <w:tcW w:w="1134" w:type="dxa"/>
            <w:vMerge w:val="restart"/>
          </w:tcPr>
          <w:p w14:paraId="391A4958" w14:textId="77777777" w:rsidR="008728DE" w:rsidRPr="00F55A85" w:rsidRDefault="008728DE" w:rsidP="005878AA">
            <w:r w:rsidRPr="00F55A85">
              <w:t>Дата</w:t>
            </w:r>
          </w:p>
        </w:tc>
        <w:tc>
          <w:tcPr>
            <w:tcW w:w="3119" w:type="dxa"/>
            <w:gridSpan w:val="2"/>
          </w:tcPr>
          <w:p w14:paraId="407C7ED9" w14:textId="77777777" w:rsidR="008728DE" w:rsidRPr="00F55A85" w:rsidRDefault="008728DE" w:rsidP="005878AA">
            <w:pPr>
              <w:jc w:val="center"/>
            </w:pPr>
            <w:r w:rsidRPr="00F55A85">
              <w:t>Залишок</w:t>
            </w:r>
          </w:p>
        </w:tc>
        <w:tc>
          <w:tcPr>
            <w:tcW w:w="1984" w:type="dxa"/>
            <w:vMerge w:val="restart"/>
          </w:tcPr>
          <w:p w14:paraId="031B286C" w14:textId="77777777" w:rsidR="008728DE" w:rsidRPr="00F55A85" w:rsidRDefault="008728DE" w:rsidP="005878AA">
            <w:pPr>
              <w:jc w:val="center"/>
            </w:pPr>
            <w:r w:rsidRPr="00F55A85">
              <w:t>Нарахован</w:t>
            </w:r>
            <w:r w:rsidR="00216580" w:rsidRPr="00F55A85">
              <w:t>і</w:t>
            </w:r>
            <w:r w:rsidRPr="00F55A85">
              <w:t xml:space="preserve"> </w:t>
            </w:r>
            <w:r w:rsidR="00216580" w:rsidRPr="00F55A85">
              <w:t>проценти</w:t>
            </w:r>
          </w:p>
        </w:tc>
        <w:tc>
          <w:tcPr>
            <w:tcW w:w="3303" w:type="dxa"/>
            <w:gridSpan w:val="2"/>
            <w:shd w:val="clear" w:color="auto" w:fill="auto"/>
          </w:tcPr>
          <w:p w14:paraId="43EA65B1" w14:textId="77777777" w:rsidR="008728DE" w:rsidRPr="00F55A85" w:rsidRDefault="008728DE" w:rsidP="005878AA">
            <w:pPr>
              <w:jc w:val="center"/>
            </w:pPr>
            <w:r w:rsidRPr="00F55A85">
              <w:t>До сплати</w:t>
            </w:r>
          </w:p>
        </w:tc>
      </w:tr>
      <w:tr w:rsidR="008728DE" w:rsidRPr="00216580" w14:paraId="4EA60C20" w14:textId="77777777" w:rsidTr="005878AA">
        <w:trPr>
          <w:trHeight w:val="157"/>
        </w:trPr>
        <w:tc>
          <w:tcPr>
            <w:tcW w:w="1134" w:type="dxa"/>
            <w:vMerge/>
          </w:tcPr>
          <w:p w14:paraId="0907141B" w14:textId="77777777" w:rsidR="008728DE" w:rsidRPr="00F55A85" w:rsidRDefault="008728DE" w:rsidP="005878AA"/>
        </w:tc>
        <w:tc>
          <w:tcPr>
            <w:tcW w:w="1701" w:type="dxa"/>
          </w:tcPr>
          <w:p w14:paraId="6F9AFBDD" w14:textId="77777777" w:rsidR="008728DE" w:rsidRPr="00F55A85" w:rsidRDefault="008728DE" w:rsidP="005878AA">
            <w:pPr>
              <w:jc w:val="center"/>
            </w:pPr>
            <w:r w:rsidRPr="00F55A85">
              <w:t>Основна сума</w:t>
            </w:r>
          </w:p>
        </w:tc>
        <w:tc>
          <w:tcPr>
            <w:tcW w:w="1418" w:type="dxa"/>
          </w:tcPr>
          <w:p w14:paraId="27BD45FF" w14:textId="77777777" w:rsidR="008728DE" w:rsidRPr="00F55A85" w:rsidRDefault="00216580" w:rsidP="005878AA">
            <w:pPr>
              <w:jc w:val="center"/>
            </w:pPr>
            <w:r w:rsidRPr="00F55A85">
              <w:t>Проценти</w:t>
            </w:r>
          </w:p>
        </w:tc>
        <w:tc>
          <w:tcPr>
            <w:tcW w:w="1984" w:type="dxa"/>
            <w:vMerge/>
          </w:tcPr>
          <w:p w14:paraId="23331317" w14:textId="77777777" w:rsidR="008728DE" w:rsidRPr="00F55A85" w:rsidRDefault="008728DE" w:rsidP="005878AA">
            <w:pPr>
              <w:jc w:val="center"/>
            </w:pPr>
          </w:p>
        </w:tc>
        <w:tc>
          <w:tcPr>
            <w:tcW w:w="1683" w:type="dxa"/>
            <w:shd w:val="clear" w:color="auto" w:fill="auto"/>
          </w:tcPr>
          <w:p w14:paraId="79702FD2" w14:textId="77777777" w:rsidR="008728DE" w:rsidRPr="00F55A85" w:rsidRDefault="008728DE" w:rsidP="005878AA">
            <w:pPr>
              <w:jc w:val="center"/>
            </w:pPr>
            <w:r w:rsidRPr="00F55A85">
              <w:t>Основна сума</w:t>
            </w:r>
          </w:p>
        </w:tc>
        <w:tc>
          <w:tcPr>
            <w:tcW w:w="1620" w:type="dxa"/>
            <w:shd w:val="clear" w:color="auto" w:fill="auto"/>
          </w:tcPr>
          <w:p w14:paraId="5FE77CA7" w14:textId="77777777" w:rsidR="008728DE" w:rsidRPr="00216580" w:rsidRDefault="00216580" w:rsidP="005878AA">
            <w:pPr>
              <w:jc w:val="center"/>
            </w:pPr>
            <w:r w:rsidRPr="00F55A85">
              <w:t>Проценти</w:t>
            </w:r>
          </w:p>
        </w:tc>
      </w:tr>
      <w:tr w:rsidR="008728DE" w:rsidRPr="00216580" w14:paraId="3EA62983" w14:textId="77777777" w:rsidTr="005878AA">
        <w:tc>
          <w:tcPr>
            <w:tcW w:w="1134" w:type="dxa"/>
          </w:tcPr>
          <w:p w14:paraId="532C1252" w14:textId="77777777" w:rsidR="008728DE" w:rsidRPr="00216580" w:rsidRDefault="008728DE" w:rsidP="005878AA"/>
        </w:tc>
        <w:tc>
          <w:tcPr>
            <w:tcW w:w="1701" w:type="dxa"/>
          </w:tcPr>
          <w:p w14:paraId="5CC7C6CD" w14:textId="77777777" w:rsidR="008728DE" w:rsidRPr="00216580" w:rsidRDefault="008728DE" w:rsidP="005878AA">
            <w:pPr>
              <w:jc w:val="center"/>
            </w:pPr>
          </w:p>
        </w:tc>
        <w:tc>
          <w:tcPr>
            <w:tcW w:w="1418" w:type="dxa"/>
          </w:tcPr>
          <w:p w14:paraId="77229FB4" w14:textId="77777777" w:rsidR="008728DE" w:rsidRPr="00216580" w:rsidRDefault="008728DE" w:rsidP="005878AA">
            <w:pPr>
              <w:jc w:val="center"/>
            </w:pPr>
          </w:p>
        </w:tc>
        <w:tc>
          <w:tcPr>
            <w:tcW w:w="1984" w:type="dxa"/>
          </w:tcPr>
          <w:p w14:paraId="0655B88D" w14:textId="77777777" w:rsidR="008728DE" w:rsidRPr="00216580" w:rsidRDefault="008728DE" w:rsidP="005878AA">
            <w:pPr>
              <w:jc w:val="center"/>
            </w:pPr>
          </w:p>
        </w:tc>
        <w:tc>
          <w:tcPr>
            <w:tcW w:w="1683" w:type="dxa"/>
          </w:tcPr>
          <w:p w14:paraId="2195ABF4" w14:textId="77777777" w:rsidR="008728DE" w:rsidRPr="00216580" w:rsidRDefault="008728DE" w:rsidP="005878AA">
            <w:pPr>
              <w:jc w:val="center"/>
            </w:pPr>
          </w:p>
        </w:tc>
        <w:tc>
          <w:tcPr>
            <w:tcW w:w="1620" w:type="dxa"/>
          </w:tcPr>
          <w:p w14:paraId="05F261FF" w14:textId="77777777" w:rsidR="008728DE" w:rsidRPr="00216580" w:rsidRDefault="008728DE" w:rsidP="005878AA">
            <w:pPr>
              <w:jc w:val="center"/>
            </w:pPr>
          </w:p>
        </w:tc>
      </w:tr>
      <w:tr w:rsidR="008728DE" w:rsidRPr="00216580" w14:paraId="5918F353" w14:textId="77777777" w:rsidTr="005878AA">
        <w:tc>
          <w:tcPr>
            <w:tcW w:w="1134" w:type="dxa"/>
          </w:tcPr>
          <w:p w14:paraId="07935113" w14:textId="77777777" w:rsidR="008728DE" w:rsidRPr="00216580" w:rsidRDefault="008728DE" w:rsidP="005878AA">
            <w:r w:rsidRPr="00216580">
              <w:t>Всього</w:t>
            </w:r>
          </w:p>
        </w:tc>
        <w:tc>
          <w:tcPr>
            <w:tcW w:w="1701" w:type="dxa"/>
          </w:tcPr>
          <w:p w14:paraId="3999E825" w14:textId="77777777" w:rsidR="008728DE" w:rsidRPr="00216580" w:rsidRDefault="008728DE" w:rsidP="005878AA">
            <w:pPr>
              <w:jc w:val="center"/>
            </w:pPr>
          </w:p>
        </w:tc>
        <w:tc>
          <w:tcPr>
            <w:tcW w:w="1418" w:type="dxa"/>
          </w:tcPr>
          <w:p w14:paraId="606BADA7" w14:textId="77777777" w:rsidR="008728DE" w:rsidRPr="00216580" w:rsidRDefault="008728DE" w:rsidP="005878AA">
            <w:pPr>
              <w:jc w:val="center"/>
            </w:pPr>
          </w:p>
        </w:tc>
        <w:tc>
          <w:tcPr>
            <w:tcW w:w="1984" w:type="dxa"/>
          </w:tcPr>
          <w:p w14:paraId="1DF1D42F" w14:textId="77777777" w:rsidR="008728DE" w:rsidRPr="00216580" w:rsidRDefault="008728DE" w:rsidP="005878AA">
            <w:pPr>
              <w:jc w:val="center"/>
            </w:pPr>
          </w:p>
        </w:tc>
        <w:tc>
          <w:tcPr>
            <w:tcW w:w="1683" w:type="dxa"/>
          </w:tcPr>
          <w:p w14:paraId="6165D3DB" w14:textId="77777777" w:rsidR="008728DE" w:rsidRPr="00216580" w:rsidRDefault="008728DE" w:rsidP="005878AA">
            <w:pPr>
              <w:jc w:val="center"/>
            </w:pPr>
          </w:p>
        </w:tc>
        <w:tc>
          <w:tcPr>
            <w:tcW w:w="1620" w:type="dxa"/>
          </w:tcPr>
          <w:p w14:paraId="1A7D6F06" w14:textId="77777777" w:rsidR="008728DE" w:rsidRPr="00216580" w:rsidRDefault="008728DE" w:rsidP="005878AA">
            <w:pPr>
              <w:jc w:val="center"/>
            </w:pPr>
          </w:p>
        </w:tc>
      </w:tr>
    </w:tbl>
    <w:bookmarkEnd w:id="13"/>
    <w:p w14:paraId="2D3B8F32" w14:textId="77777777" w:rsidR="008728DE" w:rsidRPr="00216580" w:rsidRDefault="00F55A85" w:rsidP="008728DE">
      <w:pPr>
        <w:ind w:firstLine="708"/>
        <w:jc w:val="both"/>
      </w:pPr>
      <w:r>
        <w:t>2</w:t>
      </w:r>
      <w:r w:rsidR="008728DE" w:rsidRPr="00216580">
        <w:t xml:space="preserve">. Сплата Позичальником </w:t>
      </w:r>
      <w:proofErr w:type="spellStart"/>
      <w:r w:rsidR="008728DE" w:rsidRPr="00216580">
        <w:t>вартостi</w:t>
      </w:r>
      <w:proofErr w:type="spellEnd"/>
      <w:r w:rsidR="008728DE" w:rsidRPr="00216580">
        <w:t xml:space="preserve"> </w:t>
      </w:r>
      <w:proofErr w:type="spellStart"/>
      <w:r w:rsidR="008728DE" w:rsidRPr="00216580">
        <w:t>iнших</w:t>
      </w:r>
      <w:proofErr w:type="spellEnd"/>
      <w:r w:rsidR="008728DE" w:rsidRPr="00216580">
        <w:t xml:space="preserve"> послуг, пов’язаних з укладенням цього Договору, одержанням, обслуговуванням  та погашенням кредиту, цим Договором не передбачена.</w:t>
      </w:r>
    </w:p>
    <w:p w14:paraId="60F1350C" w14:textId="77777777" w:rsidR="008728DE" w:rsidRPr="00216580" w:rsidRDefault="00F55A85" w:rsidP="008728DE">
      <w:pPr>
        <w:ind w:firstLine="708"/>
        <w:jc w:val="both"/>
      </w:pPr>
      <w:r>
        <w:t>3</w:t>
      </w:r>
      <w:r w:rsidR="008728DE" w:rsidRPr="00216580">
        <w:t xml:space="preserve">. Виключно за умови дотримання Позичальником </w:t>
      </w:r>
      <w:proofErr w:type="spellStart"/>
      <w:r w:rsidR="008728DE" w:rsidRPr="00216580">
        <w:t>Графiку</w:t>
      </w:r>
      <w:proofErr w:type="spellEnd"/>
      <w:r w:rsidR="008728DE" w:rsidRPr="00216580">
        <w:t xml:space="preserve"> </w:t>
      </w:r>
      <w:proofErr w:type="spellStart"/>
      <w:r w:rsidR="008728DE" w:rsidRPr="00216580">
        <w:t>розрахункiв</w:t>
      </w:r>
      <w:proofErr w:type="spellEnd"/>
      <w:r w:rsidR="008728DE" w:rsidRPr="00216580">
        <w:t xml:space="preserve">, сукупна </w:t>
      </w:r>
      <w:proofErr w:type="spellStart"/>
      <w:r w:rsidR="008728DE" w:rsidRPr="00216580">
        <w:t>вартiсть</w:t>
      </w:r>
      <w:proofErr w:type="spellEnd"/>
      <w:r w:rsidR="008728DE" w:rsidRPr="00216580">
        <w:t xml:space="preserve"> кредиту, включаючи витрати, </w:t>
      </w:r>
      <w:proofErr w:type="spellStart"/>
      <w:r w:rsidR="008728DE" w:rsidRPr="00216580">
        <w:t>пов</w:t>
      </w:r>
      <w:r w:rsidR="004B6839">
        <w:t>’</w:t>
      </w:r>
      <w:r w:rsidR="008728DE" w:rsidRPr="00216580">
        <w:t>язанi</w:t>
      </w:r>
      <w:proofErr w:type="spellEnd"/>
      <w:r w:rsidR="008728DE" w:rsidRPr="00216580">
        <w:t xml:space="preserve"> з оформленням забезпечення кредиту, становить ________________ грн. або ______ % </w:t>
      </w:r>
      <w:proofErr w:type="spellStart"/>
      <w:r w:rsidR="008728DE" w:rsidRPr="00216580">
        <w:t>вiд</w:t>
      </w:r>
      <w:proofErr w:type="spellEnd"/>
      <w:r w:rsidR="008728DE" w:rsidRPr="00216580">
        <w:t xml:space="preserve"> суми отриманого кредиту та включає в себе:</w:t>
      </w:r>
    </w:p>
    <w:p w14:paraId="208CFCEE" w14:textId="77777777" w:rsidR="008728DE" w:rsidRPr="00216580" w:rsidRDefault="00F55A85" w:rsidP="008728DE">
      <w:pPr>
        <w:ind w:firstLine="708"/>
        <w:jc w:val="both"/>
      </w:pPr>
      <w:r>
        <w:t>3</w:t>
      </w:r>
      <w:r w:rsidR="008728DE" w:rsidRPr="00216580">
        <w:t xml:space="preserve">.1. Проценти за користування кредитом _________________ грн. або __ % </w:t>
      </w:r>
      <w:proofErr w:type="spellStart"/>
      <w:r w:rsidR="008728DE" w:rsidRPr="00216580">
        <w:t>вiд</w:t>
      </w:r>
      <w:proofErr w:type="spellEnd"/>
      <w:r w:rsidR="008728DE" w:rsidRPr="00216580">
        <w:t xml:space="preserve"> суми кредиту;</w:t>
      </w:r>
    </w:p>
    <w:p w14:paraId="5BCFFBB1" w14:textId="77777777" w:rsidR="008728DE" w:rsidRPr="00F55A85" w:rsidRDefault="00F55A85" w:rsidP="008728DE">
      <w:pPr>
        <w:ind w:firstLine="708"/>
        <w:jc w:val="both"/>
      </w:pPr>
      <w:r>
        <w:t>3</w:t>
      </w:r>
      <w:r w:rsidR="008728DE" w:rsidRPr="00F55A85">
        <w:t xml:space="preserve">.2. </w:t>
      </w:r>
      <w:proofErr w:type="spellStart"/>
      <w:r w:rsidR="008728DE" w:rsidRPr="00F55A85">
        <w:t>Вартiсть</w:t>
      </w:r>
      <w:proofErr w:type="spellEnd"/>
      <w:r w:rsidR="008728DE" w:rsidRPr="00F55A85">
        <w:t xml:space="preserve"> послуг реєстратора ____________грн. або__ % </w:t>
      </w:r>
      <w:proofErr w:type="spellStart"/>
      <w:r w:rsidR="008728DE" w:rsidRPr="00F55A85">
        <w:t>вiд</w:t>
      </w:r>
      <w:proofErr w:type="spellEnd"/>
      <w:r w:rsidR="008728DE" w:rsidRPr="00F55A85">
        <w:t xml:space="preserve"> суми кредиту (за </w:t>
      </w:r>
      <w:proofErr w:type="spellStart"/>
      <w:r w:rsidR="008728DE" w:rsidRPr="00F55A85">
        <w:t>наявностi</w:t>
      </w:r>
      <w:proofErr w:type="spellEnd"/>
      <w:r w:rsidR="008728DE" w:rsidRPr="00F55A85">
        <w:t>);</w:t>
      </w:r>
    </w:p>
    <w:p w14:paraId="54F7AF35" w14:textId="77777777" w:rsidR="008728DE" w:rsidRPr="00F55A85" w:rsidRDefault="00F55A85" w:rsidP="008728DE">
      <w:pPr>
        <w:ind w:firstLine="708"/>
        <w:jc w:val="both"/>
      </w:pPr>
      <w:r>
        <w:t>3</w:t>
      </w:r>
      <w:r w:rsidR="008728DE" w:rsidRPr="00F55A85">
        <w:t xml:space="preserve">.3. </w:t>
      </w:r>
      <w:proofErr w:type="spellStart"/>
      <w:r w:rsidR="008728DE" w:rsidRPr="00F55A85">
        <w:t>Вартiсть</w:t>
      </w:r>
      <w:proofErr w:type="spellEnd"/>
      <w:r w:rsidR="008728DE" w:rsidRPr="00F55A85">
        <w:t xml:space="preserve"> послуг </w:t>
      </w:r>
      <w:proofErr w:type="spellStart"/>
      <w:r w:rsidR="008728DE" w:rsidRPr="00F55A85">
        <w:t>нотарiуса</w:t>
      </w:r>
      <w:proofErr w:type="spellEnd"/>
      <w:r w:rsidR="008728DE" w:rsidRPr="00F55A85">
        <w:t xml:space="preserve"> _____________грн. або __ % </w:t>
      </w:r>
      <w:proofErr w:type="spellStart"/>
      <w:r w:rsidR="008728DE" w:rsidRPr="00F55A85">
        <w:t>вiд</w:t>
      </w:r>
      <w:proofErr w:type="spellEnd"/>
      <w:r w:rsidR="008728DE" w:rsidRPr="00F55A85">
        <w:t xml:space="preserve"> суми кредиту (за </w:t>
      </w:r>
      <w:proofErr w:type="spellStart"/>
      <w:r w:rsidR="008728DE" w:rsidRPr="00F55A85">
        <w:t>наявностi</w:t>
      </w:r>
      <w:proofErr w:type="spellEnd"/>
      <w:r w:rsidR="008728DE" w:rsidRPr="00F55A85">
        <w:t>);</w:t>
      </w:r>
    </w:p>
    <w:p w14:paraId="3D097266" w14:textId="77777777" w:rsidR="008728DE" w:rsidRPr="00F55A85" w:rsidRDefault="00F55A85" w:rsidP="008728DE">
      <w:pPr>
        <w:ind w:firstLine="708"/>
        <w:jc w:val="both"/>
      </w:pPr>
      <w:r>
        <w:t>3</w:t>
      </w:r>
      <w:r w:rsidR="008728DE" w:rsidRPr="00F55A85">
        <w:t xml:space="preserve">.4. </w:t>
      </w:r>
      <w:proofErr w:type="spellStart"/>
      <w:r w:rsidR="008728DE" w:rsidRPr="00F55A85">
        <w:t>Вартiсть</w:t>
      </w:r>
      <w:proofErr w:type="spellEnd"/>
      <w:r w:rsidR="008728DE" w:rsidRPr="00F55A85">
        <w:t xml:space="preserve"> послуг страховика _____________грн. або __ % </w:t>
      </w:r>
      <w:proofErr w:type="spellStart"/>
      <w:r w:rsidR="008728DE" w:rsidRPr="00F55A85">
        <w:t>вiд</w:t>
      </w:r>
      <w:proofErr w:type="spellEnd"/>
      <w:r w:rsidR="008728DE" w:rsidRPr="00F55A85">
        <w:t xml:space="preserve"> суми кредиту (за </w:t>
      </w:r>
      <w:proofErr w:type="spellStart"/>
      <w:r w:rsidR="008728DE" w:rsidRPr="00F55A85">
        <w:t>наявностi</w:t>
      </w:r>
      <w:proofErr w:type="spellEnd"/>
      <w:r w:rsidR="008728DE" w:rsidRPr="00F55A85">
        <w:t>);</w:t>
      </w:r>
    </w:p>
    <w:p w14:paraId="2E768D58" w14:textId="77777777" w:rsidR="008728DE" w:rsidRPr="00F55A85" w:rsidRDefault="00F55A85" w:rsidP="008728DE">
      <w:pPr>
        <w:ind w:firstLine="708"/>
        <w:jc w:val="both"/>
      </w:pPr>
      <w:r>
        <w:t>3</w:t>
      </w:r>
      <w:r w:rsidR="008728DE" w:rsidRPr="00F55A85">
        <w:t xml:space="preserve">.5. </w:t>
      </w:r>
      <w:proofErr w:type="spellStart"/>
      <w:r w:rsidR="008728DE" w:rsidRPr="00F55A85">
        <w:t>Вартiсть</w:t>
      </w:r>
      <w:proofErr w:type="spellEnd"/>
      <w:r w:rsidR="008728DE" w:rsidRPr="00F55A85">
        <w:t xml:space="preserve"> послуг оцінювача _____________грн. або __ % </w:t>
      </w:r>
      <w:proofErr w:type="spellStart"/>
      <w:r w:rsidR="008728DE" w:rsidRPr="00F55A85">
        <w:t>вiд</w:t>
      </w:r>
      <w:proofErr w:type="spellEnd"/>
      <w:r w:rsidR="008728DE" w:rsidRPr="00F55A85">
        <w:t xml:space="preserve"> суми кредиту (за </w:t>
      </w:r>
      <w:proofErr w:type="spellStart"/>
      <w:r w:rsidR="008728DE" w:rsidRPr="00F55A85">
        <w:t>наявностi</w:t>
      </w:r>
      <w:proofErr w:type="spellEnd"/>
      <w:r w:rsidR="008728DE" w:rsidRPr="00F55A85">
        <w:t>);</w:t>
      </w:r>
    </w:p>
    <w:p w14:paraId="15193E17" w14:textId="77777777" w:rsidR="008728DE" w:rsidRPr="00216580" w:rsidRDefault="00F55A85" w:rsidP="008728DE">
      <w:pPr>
        <w:ind w:firstLine="708"/>
        <w:jc w:val="both"/>
      </w:pPr>
      <w:r>
        <w:t>3</w:t>
      </w:r>
      <w:r w:rsidR="008728DE" w:rsidRPr="00216580">
        <w:t xml:space="preserve">.6. </w:t>
      </w:r>
      <w:r w:rsidR="00216580" w:rsidRPr="00216580">
        <w:t>Вартість</w:t>
      </w:r>
      <w:r w:rsidR="008728DE" w:rsidRPr="00216580">
        <w:t xml:space="preserve"> послуг/платежів __________________________(</w:t>
      </w:r>
      <w:r w:rsidR="008728DE" w:rsidRPr="00216580">
        <w:rPr>
          <w:i/>
        </w:rPr>
        <w:t xml:space="preserve">вказати </w:t>
      </w:r>
      <w:r w:rsidR="00216580" w:rsidRPr="00216580">
        <w:rPr>
          <w:i/>
        </w:rPr>
        <w:t>інші</w:t>
      </w:r>
      <w:r w:rsidR="008728DE" w:rsidRPr="00216580">
        <w:rPr>
          <w:i/>
        </w:rPr>
        <w:t xml:space="preserve"> послуги/платежі, </w:t>
      </w:r>
      <w:r w:rsidR="00216580" w:rsidRPr="00216580">
        <w:rPr>
          <w:i/>
        </w:rPr>
        <w:t>які</w:t>
      </w:r>
      <w:r w:rsidR="008728DE" w:rsidRPr="00216580">
        <w:rPr>
          <w:i/>
        </w:rPr>
        <w:t xml:space="preserve"> оплачує Позичальник при </w:t>
      </w:r>
      <w:r w:rsidR="00216580" w:rsidRPr="00216580">
        <w:rPr>
          <w:i/>
        </w:rPr>
        <w:t>отриманні</w:t>
      </w:r>
      <w:r w:rsidR="008728DE" w:rsidRPr="00216580">
        <w:rPr>
          <w:i/>
        </w:rPr>
        <w:t xml:space="preserve"> кредиту)</w:t>
      </w:r>
      <w:r w:rsidR="008728DE" w:rsidRPr="00216580">
        <w:t xml:space="preserve"> _________________ грн. або ______ % </w:t>
      </w:r>
      <w:r w:rsidR="00216580" w:rsidRPr="00216580">
        <w:t>від</w:t>
      </w:r>
      <w:r w:rsidR="008728DE" w:rsidRPr="00216580">
        <w:t xml:space="preserve"> суми кредиту.</w:t>
      </w:r>
    </w:p>
    <w:p w14:paraId="046FB906" w14:textId="77777777" w:rsidR="008728DE" w:rsidRPr="00216580" w:rsidRDefault="008728DE" w:rsidP="008728DE">
      <w:pPr>
        <w:ind w:firstLine="708"/>
        <w:jc w:val="both"/>
      </w:pPr>
      <w:r w:rsidRPr="00216580">
        <w:t>Вказана сукупна вартість кредиту залишається незмінною при дотриманні Позичальником встановленого Договором графіка розрахунків за кредитом.</w:t>
      </w:r>
    </w:p>
    <w:p w14:paraId="4D19C54A" w14:textId="77777777" w:rsidR="008728DE" w:rsidRPr="00216580" w:rsidRDefault="00A85D58" w:rsidP="008728DE">
      <w:pPr>
        <w:ind w:firstLine="708"/>
        <w:jc w:val="both"/>
      </w:pPr>
      <w:r>
        <w:t>4</w:t>
      </w:r>
      <w:r w:rsidR="008728DE" w:rsidRPr="00216580">
        <w:t xml:space="preserve">. Цей </w:t>
      </w:r>
      <w:r w:rsidR="00216580" w:rsidRPr="00216580">
        <w:t>Графік</w:t>
      </w:r>
      <w:r w:rsidR="008728DE" w:rsidRPr="00216580">
        <w:t xml:space="preserve"> укладений у двох </w:t>
      </w:r>
      <w:r w:rsidR="00216580" w:rsidRPr="00216580">
        <w:t>оригінальних</w:t>
      </w:r>
      <w:r w:rsidR="008728DE" w:rsidRPr="00216580">
        <w:t xml:space="preserve"> </w:t>
      </w:r>
      <w:r w:rsidR="00216580" w:rsidRPr="00216580">
        <w:t>примирниках</w:t>
      </w:r>
      <w:r w:rsidR="008728DE" w:rsidRPr="00216580">
        <w:t xml:space="preserve"> по одному для кожної </w:t>
      </w:r>
      <w:r w:rsidR="00216580" w:rsidRPr="00216580">
        <w:t>із</w:t>
      </w:r>
      <w:r w:rsidR="008728DE" w:rsidRPr="00216580">
        <w:t xml:space="preserve"> </w:t>
      </w:r>
      <w:r w:rsidR="00216580" w:rsidRPr="00216580">
        <w:t>Сторін</w:t>
      </w:r>
      <w:r w:rsidR="00414B0F" w:rsidRPr="00216580">
        <w:t xml:space="preserve"> та є </w:t>
      </w:r>
      <w:r w:rsidR="00216580" w:rsidRPr="00216580">
        <w:t>невід</w:t>
      </w:r>
      <w:r w:rsidR="00216580">
        <w:t>’</w:t>
      </w:r>
      <w:r w:rsidR="00216580" w:rsidRPr="00216580">
        <w:t>ємною</w:t>
      </w:r>
      <w:r w:rsidR="00414B0F" w:rsidRPr="00216580">
        <w:t xml:space="preserve"> частиною </w:t>
      </w:r>
      <w:r w:rsidR="008728DE" w:rsidRPr="00216580">
        <w:t>кредитного договору №______ від «___»_______20</w:t>
      </w:r>
      <w:r w:rsidR="00ED004C">
        <w:t>_</w:t>
      </w:r>
      <w:r w:rsidR="008728DE" w:rsidRPr="00216580">
        <w:t>__р.</w:t>
      </w:r>
    </w:p>
    <w:p w14:paraId="70B284DE" w14:textId="77777777" w:rsidR="008728DE" w:rsidRPr="00216580" w:rsidRDefault="00216580" w:rsidP="008728DE">
      <w:pPr>
        <w:pStyle w:val="af0"/>
        <w:ind w:firstLine="708"/>
        <w:jc w:val="center"/>
        <w:rPr>
          <w:rFonts w:ascii="Times New Roman" w:hAnsi="Times New Roman" w:cs="Times New Roman"/>
          <w:b/>
          <w:sz w:val="24"/>
          <w:szCs w:val="24"/>
        </w:rPr>
      </w:pPr>
      <w:r w:rsidRPr="00216580">
        <w:rPr>
          <w:rFonts w:ascii="Times New Roman" w:hAnsi="Times New Roman" w:cs="Times New Roman"/>
          <w:b/>
          <w:sz w:val="24"/>
          <w:szCs w:val="24"/>
        </w:rPr>
        <w:t>Підписи</w:t>
      </w:r>
      <w:r w:rsidR="008728DE" w:rsidRPr="00216580">
        <w:rPr>
          <w:rFonts w:ascii="Times New Roman" w:hAnsi="Times New Roman" w:cs="Times New Roman"/>
          <w:b/>
          <w:sz w:val="24"/>
          <w:szCs w:val="24"/>
        </w:rPr>
        <w:t xml:space="preserve"> </w:t>
      </w:r>
      <w:r w:rsidRPr="00216580">
        <w:rPr>
          <w:rFonts w:ascii="Times New Roman" w:hAnsi="Times New Roman" w:cs="Times New Roman"/>
          <w:b/>
          <w:sz w:val="24"/>
          <w:szCs w:val="24"/>
        </w:rPr>
        <w:t>сторін</w:t>
      </w:r>
    </w:p>
    <w:p w14:paraId="0BA02273" w14:textId="77777777" w:rsidR="008728DE" w:rsidRPr="00216580" w:rsidRDefault="008728DE" w:rsidP="008728DE">
      <w:pPr>
        <w:pStyle w:val="af0"/>
        <w:jc w:val="center"/>
        <w:rPr>
          <w:rFonts w:ascii="Times New Roman" w:hAnsi="Times New Roman" w:cs="Times New Roman"/>
          <w:b/>
          <w:sz w:val="24"/>
          <w:szCs w:val="24"/>
        </w:rPr>
      </w:pPr>
      <w:proofErr w:type="spellStart"/>
      <w:r w:rsidRPr="00216580">
        <w:rPr>
          <w:rFonts w:ascii="Times New Roman" w:hAnsi="Times New Roman" w:cs="Times New Roman"/>
          <w:b/>
          <w:sz w:val="24"/>
          <w:szCs w:val="24"/>
        </w:rPr>
        <w:t>Кредитодавець</w:t>
      </w:r>
      <w:proofErr w:type="spellEnd"/>
      <w:r w:rsidRPr="00216580">
        <w:rPr>
          <w:rFonts w:ascii="Times New Roman" w:hAnsi="Times New Roman" w:cs="Times New Roman"/>
          <w:b/>
          <w:sz w:val="24"/>
          <w:szCs w:val="24"/>
        </w:rPr>
        <w:tab/>
      </w:r>
      <w:r w:rsidRPr="00216580">
        <w:rPr>
          <w:rFonts w:ascii="Times New Roman" w:hAnsi="Times New Roman" w:cs="Times New Roman"/>
          <w:b/>
          <w:sz w:val="24"/>
          <w:szCs w:val="24"/>
        </w:rPr>
        <w:tab/>
      </w:r>
      <w:r w:rsidRPr="00216580">
        <w:rPr>
          <w:rFonts w:ascii="Times New Roman" w:hAnsi="Times New Roman" w:cs="Times New Roman"/>
          <w:b/>
          <w:sz w:val="24"/>
          <w:szCs w:val="24"/>
        </w:rPr>
        <w:tab/>
      </w:r>
      <w:r w:rsidRPr="00216580">
        <w:rPr>
          <w:rFonts w:ascii="Times New Roman" w:hAnsi="Times New Roman" w:cs="Times New Roman"/>
          <w:b/>
          <w:sz w:val="24"/>
          <w:szCs w:val="24"/>
        </w:rPr>
        <w:tab/>
      </w:r>
      <w:r w:rsidRPr="00216580">
        <w:rPr>
          <w:rFonts w:ascii="Times New Roman" w:hAnsi="Times New Roman" w:cs="Times New Roman"/>
          <w:b/>
          <w:sz w:val="24"/>
          <w:szCs w:val="24"/>
        </w:rPr>
        <w:tab/>
      </w:r>
      <w:r w:rsidRPr="00216580">
        <w:rPr>
          <w:rFonts w:ascii="Times New Roman" w:hAnsi="Times New Roman" w:cs="Times New Roman"/>
          <w:b/>
          <w:sz w:val="24"/>
          <w:szCs w:val="24"/>
        </w:rPr>
        <w:tab/>
        <w:t>Позичальник</w:t>
      </w:r>
    </w:p>
    <w:p w14:paraId="19565B8A" w14:textId="77777777" w:rsidR="008728DE" w:rsidRPr="00216580" w:rsidRDefault="00ED004C" w:rsidP="008728DE">
      <w:pPr>
        <w:pStyle w:val="af0"/>
        <w:ind w:firstLine="708"/>
        <w:rPr>
          <w:rFonts w:ascii="Times New Roman" w:hAnsi="Times New Roman" w:cs="Times New Roman"/>
          <w:b/>
          <w:sz w:val="24"/>
          <w:szCs w:val="24"/>
        </w:rPr>
      </w:pPr>
      <w:r>
        <w:rPr>
          <w:rFonts w:ascii="Times New Roman" w:hAnsi="Times New Roman" w:cs="Times New Roman"/>
          <w:b/>
          <w:sz w:val="24"/>
          <w:szCs w:val="24"/>
        </w:rPr>
        <w:t>ТОВ</w:t>
      </w:r>
      <w:r w:rsidR="008728DE" w:rsidRPr="00216580">
        <w:rPr>
          <w:rFonts w:ascii="Times New Roman" w:hAnsi="Times New Roman" w:cs="Times New Roman"/>
          <w:b/>
          <w:sz w:val="24"/>
          <w:szCs w:val="24"/>
        </w:rPr>
        <w:t xml:space="preserve"> «</w:t>
      </w:r>
      <w:r>
        <w:rPr>
          <w:rFonts w:ascii="Times New Roman" w:hAnsi="Times New Roman" w:cs="Times New Roman"/>
          <w:b/>
          <w:sz w:val="24"/>
          <w:szCs w:val="24"/>
        </w:rPr>
        <w:t>ПАН КРЕДИТ</w:t>
      </w:r>
      <w:r w:rsidR="00010465" w:rsidRPr="00216580">
        <w:rPr>
          <w:rFonts w:ascii="Times New Roman" w:hAnsi="Times New Roman" w:cs="Times New Roman"/>
          <w:b/>
          <w:sz w:val="24"/>
          <w:szCs w:val="24"/>
        </w:rPr>
        <w:t>»</w:t>
      </w:r>
      <w:r w:rsidR="008728DE" w:rsidRPr="00216580">
        <w:rPr>
          <w:rFonts w:ascii="Times New Roman" w:hAnsi="Times New Roman" w:cs="Times New Roman"/>
          <w:b/>
          <w:sz w:val="24"/>
          <w:szCs w:val="24"/>
        </w:rPr>
        <w:tab/>
      </w:r>
      <w:r w:rsidR="008728DE" w:rsidRPr="00216580">
        <w:rPr>
          <w:rFonts w:ascii="Times New Roman" w:hAnsi="Times New Roman" w:cs="Times New Roman"/>
          <w:b/>
          <w:sz w:val="24"/>
          <w:szCs w:val="24"/>
        </w:rPr>
        <w:tab/>
      </w:r>
      <w:r w:rsidR="008728DE" w:rsidRPr="00216580">
        <w:rPr>
          <w:rFonts w:ascii="Times New Roman" w:hAnsi="Times New Roman" w:cs="Times New Roman"/>
          <w:b/>
          <w:sz w:val="24"/>
          <w:szCs w:val="24"/>
        </w:rPr>
        <w:tab/>
      </w:r>
      <w:r w:rsidR="008728DE" w:rsidRPr="00216580">
        <w:rPr>
          <w:rFonts w:ascii="Times New Roman" w:hAnsi="Times New Roman" w:cs="Times New Roman"/>
          <w:b/>
          <w:sz w:val="24"/>
          <w:szCs w:val="24"/>
        </w:rPr>
        <w:tab/>
      </w:r>
      <w:r w:rsidR="008728DE" w:rsidRPr="00216580">
        <w:rPr>
          <w:rFonts w:ascii="Times New Roman" w:hAnsi="Times New Roman" w:cs="Times New Roman"/>
          <w:b/>
          <w:sz w:val="24"/>
          <w:szCs w:val="24"/>
        </w:rPr>
        <w:tab/>
      </w:r>
      <w:r w:rsidR="008728DE" w:rsidRPr="00216580">
        <w:rPr>
          <w:rFonts w:ascii="Times New Roman" w:hAnsi="Times New Roman" w:cs="Times New Roman"/>
          <w:b/>
          <w:sz w:val="24"/>
          <w:szCs w:val="24"/>
        </w:rPr>
        <w:tab/>
      </w:r>
      <w:r w:rsidR="008728DE" w:rsidRPr="00216580">
        <w:rPr>
          <w:rFonts w:ascii="Times New Roman" w:hAnsi="Times New Roman" w:cs="Times New Roman"/>
          <w:b/>
          <w:sz w:val="24"/>
          <w:szCs w:val="24"/>
        </w:rPr>
        <w:tab/>
        <w:t>ПІБ</w:t>
      </w:r>
    </w:p>
    <w:p w14:paraId="210274BB" w14:textId="77777777" w:rsidR="008728DE" w:rsidRPr="00216580" w:rsidRDefault="008728DE" w:rsidP="008728DE">
      <w:pPr>
        <w:pStyle w:val="af0"/>
        <w:jc w:val="center"/>
        <w:rPr>
          <w:rFonts w:ascii="Times New Roman" w:hAnsi="Times New Roman" w:cs="Times New Roman"/>
          <w:sz w:val="24"/>
          <w:szCs w:val="24"/>
        </w:rPr>
      </w:pPr>
      <w:r w:rsidRPr="00216580">
        <w:rPr>
          <w:rFonts w:ascii="Times New Roman" w:hAnsi="Times New Roman" w:cs="Times New Roman"/>
          <w:sz w:val="24"/>
          <w:szCs w:val="24"/>
        </w:rPr>
        <w:t xml:space="preserve">         _______________/ПІБ/                                            ___________________/ПІБ/</w:t>
      </w:r>
    </w:p>
    <w:p w14:paraId="7644FB3A" w14:textId="77777777" w:rsidR="008728DE" w:rsidRPr="00216580" w:rsidRDefault="008728DE" w:rsidP="008728DE">
      <w:pPr>
        <w:pStyle w:val="af0"/>
        <w:jc w:val="center"/>
        <w:rPr>
          <w:sz w:val="24"/>
          <w:szCs w:val="24"/>
        </w:rPr>
      </w:pPr>
      <w:r w:rsidRPr="00216580">
        <w:rPr>
          <w:rFonts w:ascii="Times New Roman" w:hAnsi="Times New Roman" w:cs="Times New Roman"/>
          <w:sz w:val="24"/>
          <w:szCs w:val="24"/>
        </w:rPr>
        <w:t>(</w:t>
      </w:r>
      <w:proofErr w:type="spellStart"/>
      <w:r w:rsidRPr="00216580">
        <w:rPr>
          <w:rFonts w:ascii="Times New Roman" w:hAnsi="Times New Roman" w:cs="Times New Roman"/>
          <w:sz w:val="24"/>
          <w:szCs w:val="24"/>
        </w:rPr>
        <w:t>пiдпис</w:t>
      </w:r>
      <w:proofErr w:type="spellEnd"/>
      <w:r w:rsidRPr="00216580">
        <w:rPr>
          <w:rFonts w:ascii="Times New Roman" w:hAnsi="Times New Roman" w:cs="Times New Roman"/>
          <w:sz w:val="24"/>
          <w:szCs w:val="24"/>
        </w:rPr>
        <w:t>)                                                                             (</w:t>
      </w:r>
      <w:proofErr w:type="spellStart"/>
      <w:r w:rsidRPr="00216580">
        <w:rPr>
          <w:rFonts w:ascii="Times New Roman" w:hAnsi="Times New Roman" w:cs="Times New Roman"/>
          <w:sz w:val="24"/>
          <w:szCs w:val="24"/>
        </w:rPr>
        <w:t>пiдпис</w:t>
      </w:r>
      <w:proofErr w:type="spellEnd"/>
      <w:r w:rsidRPr="00216580">
        <w:rPr>
          <w:rFonts w:ascii="Times New Roman" w:hAnsi="Times New Roman" w:cs="Times New Roman"/>
          <w:sz w:val="24"/>
          <w:szCs w:val="24"/>
        </w:rPr>
        <w:t>)</w:t>
      </w:r>
      <w:r w:rsidRPr="00216580">
        <w:rPr>
          <w:sz w:val="24"/>
          <w:szCs w:val="24"/>
        </w:rPr>
        <w:t xml:space="preserve"> </w:t>
      </w:r>
    </w:p>
    <w:p w14:paraId="4F66E358" w14:textId="77777777" w:rsidR="008728DE" w:rsidRPr="00216580" w:rsidRDefault="008728DE" w:rsidP="008728DE">
      <w:pPr>
        <w:rPr>
          <w:rFonts w:eastAsia="Tahoma" w:cs="Tahoma"/>
          <w:bCs/>
          <w:color w:val="000000"/>
        </w:rPr>
      </w:pPr>
      <w:r w:rsidRPr="00216580">
        <w:rPr>
          <w:rFonts w:eastAsia="Tahoma" w:cs="Tahoma"/>
          <w:bCs/>
          <w:color w:val="000000"/>
        </w:rPr>
        <w:t xml:space="preserve">Графік розрахунків отримав “____”_____________ 20___ р.    </w:t>
      </w:r>
    </w:p>
    <w:p w14:paraId="392C89CD" w14:textId="77777777" w:rsidR="008728DE" w:rsidRPr="00216580" w:rsidRDefault="008728DE" w:rsidP="008728DE">
      <w:pPr>
        <w:tabs>
          <w:tab w:val="left" w:pos="6379"/>
        </w:tabs>
        <w:ind w:firstLine="851"/>
        <w:jc w:val="both"/>
        <w:rPr>
          <w:rFonts w:eastAsia="Tahoma"/>
          <w:szCs w:val="20"/>
        </w:rPr>
      </w:pPr>
      <w:r w:rsidRPr="00216580">
        <w:rPr>
          <w:rFonts w:eastAsia="Tahoma"/>
          <w:szCs w:val="20"/>
        </w:rPr>
        <w:t>____________/ ____________________/</w:t>
      </w:r>
    </w:p>
    <w:p w14:paraId="7CAF4759" w14:textId="77777777" w:rsidR="001711BA" w:rsidRPr="00216580" w:rsidRDefault="008728DE" w:rsidP="00CA3D8E">
      <w:pPr>
        <w:tabs>
          <w:tab w:val="left" w:pos="6379"/>
        </w:tabs>
        <w:ind w:firstLine="851"/>
        <w:jc w:val="both"/>
        <w:rPr>
          <w:rFonts w:eastAsia="Tahoma"/>
          <w:szCs w:val="20"/>
          <w:vertAlign w:val="superscript"/>
        </w:rPr>
      </w:pPr>
      <w:r w:rsidRPr="00216580">
        <w:rPr>
          <w:rFonts w:eastAsia="Tahoma"/>
          <w:szCs w:val="20"/>
          <w:vertAlign w:val="superscript"/>
        </w:rPr>
        <w:t>(підпис)                                                   (ПІБ)</w:t>
      </w:r>
    </w:p>
    <w:sectPr w:rsidR="001711BA" w:rsidRPr="00216580" w:rsidSect="00CD0FE9">
      <w:footerReference w:type="even" r:id="rId13"/>
      <w:footerReference w:type="default" r:id="rId14"/>
      <w:footerReference w:type="first" r:id="rId15"/>
      <w:pgSz w:w="11905" w:h="16837"/>
      <w:pgMar w:top="993" w:right="746" w:bottom="709" w:left="127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E829" w14:textId="77777777" w:rsidR="009C1AE6" w:rsidRDefault="009C1AE6" w:rsidP="00902DA6">
      <w:r>
        <w:separator/>
      </w:r>
    </w:p>
  </w:endnote>
  <w:endnote w:type="continuationSeparator" w:id="0">
    <w:p w14:paraId="3A395FAF" w14:textId="77777777" w:rsidR="009C1AE6" w:rsidRDefault="009C1AE6" w:rsidP="009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7CA7" w14:textId="77777777" w:rsidR="00CD0FE9" w:rsidRDefault="00D16571" w:rsidP="00CD0FE9">
    <w:pPr>
      <w:pStyle w:val="a8"/>
      <w:framePr w:wrap="around" w:vAnchor="text" w:hAnchor="margin" w:xAlign="right" w:y="1"/>
      <w:rPr>
        <w:rStyle w:val="a3"/>
      </w:rPr>
    </w:pPr>
    <w:r>
      <w:rPr>
        <w:rStyle w:val="a3"/>
      </w:rPr>
      <w:fldChar w:fldCharType="begin"/>
    </w:r>
    <w:r w:rsidR="00CD0FE9">
      <w:rPr>
        <w:rStyle w:val="a3"/>
      </w:rPr>
      <w:instrText xml:space="preserve">PAGE  </w:instrText>
    </w:r>
    <w:r>
      <w:rPr>
        <w:rStyle w:val="a3"/>
      </w:rPr>
      <w:fldChar w:fldCharType="end"/>
    </w:r>
  </w:p>
  <w:p w14:paraId="478FCDA3" w14:textId="77777777" w:rsidR="00CD0FE9" w:rsidRDefault="00CD0FE9" w:rsidP="00CD0F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98405"/>
      <w:docPartObj>
        <w:docPartGallery w:val="Page Numbers (Bottom of Page)"/>
        <w:docPartUnique/>
      </w:docPartObj>
    </w:sdtPr>
    <w:sdtEndPr/>
    <w:sdtContent>
      <w:p w14:paraId="4D1CCDFE" w14:textId="77777777" w:rsidR="00C15FE7" w:rsidRDefault="00D16571">
        <w:pPr>
          <w:pStyle w:val="a8"/>
          <w:jc w:val="center"/>
        </w:pPr>
        <w:r>
          <w:fldChar w:fldCharType="begin"/>
        </w:r>
        <w:r w:rsidR="00CC40D9">
          <w:instrText xml:space="preserve"> PAGE   \* MERGEFORMAT </w:instrText>
        </w:r>
        <w:r>
          <w:fldChar w:fldCharType="separate"/>
        </w:r>
        <w:r w:rsidR="00ED666E">
          <w:rPr>
            <w:noProof/>
          </w:rPr>
          <w:t>3</w:t>
        </w:r>
        <w:r>
          <w:rPr>
            <w:noProof/>
          </w:rPr>
          <w:fldChar w:fldCharType="end"/>
        </w:r>
      </w:p>
    </w:sdtContent>
  </w:sdt>
  <w:p w14:paraId="651756AC" w14:textId="77777777" w:rsidR="00CD0FE9" w:rsidRPr="00474E8F" w:rsidRDefault="00CD0FE9" w:rsidP="00C15FE7">
    <w:pPr>
      <w:pStyle w:val="a8"/>
      <w:ind w:left="720" w:right="360"/>
      <w:rPr>
        <w:rFonts w:ascii="Monotype Corsiva" w:hAnsi="Monotype Corsiv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1DCA" w14:textId="77777777" w:rsidR="00CD0FE9" w:rsidRDefault="00CD0FE9" w:rsidP="00E46405">
    <w:pPr>
      <w:pStyle w:val="a8"/>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F838" w14:textId="77777777" w:rsidR="009C1AE6" w:rsidRDefault="009C1AE6" w:rsidP="00902DA6">
      <w:r>
        <w:separator/>
      </w:r>
    </w:p>
  </w:footnote>
  <w:footnote w:type="continuationSeparator" w:id="0">
    <w:p w14:paraId="1F906B90" w14:textId="77777777" w:rsidR="009C1AE6" w:rsidRDefault="009C1AE6" w:rsidP="00902DA6">
      <w:r>
        <w:continuationSeparator/>
      </w:r>
    </w:p>
  </w:footnote>
  <w:footnote w:id="1">
    <w:p w14:paraId="69386032" w14:textId="77777777" w:rsidR="00E15FDA" w:rsidRDefault="00E15FDA" w:rsidP="00E15FDA">
      <w:pPr>
        <w:pStyle w:val="ae"/>
        <w:jc w:val="both"/>
      </w:pPr>
      <w:r w:rsidRPr="00E15FDA">
        <w:rPr>
          <w:rStyle w:val="af9"/>
        </w:rPr>
        <w:footnoteRef/>
      </w:r>
      <w:r w:rsidRPr="00E15FDA">
        <w:t xml:space="preserve"> Не застосовується для договорів про споживчий кредит на які поширює дію Закон України «Про споживче кредитування».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0"/>
    <w:lvl w:ilvl="0">
      <w:start w:val="1"/>
      <w:numFmt w:val="bullet"/>
      <w:lvlText w:val="-"/>
      <w:lvlJc w:val="left"/>
      <w:pPr>
        <w:tabs>
          <w:tab w:val="num" w:pos="0"/>
        </w:tabs>
        <w:ind w:left="720" w:hanging="360"/>
      </w:pPr>
      <w:rPr>
        <w:rFonts w:ascii="Monotype Corsiva" w:hAnsi="Monotype Corsiv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7"/>
    <w:multiLevelType w:val="multilevel"/>
    <w:tmpl w:val="00000007"/>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lvl w:ilvl="0">
      <w:start w:val="1"/>
      <w:numFmt w:val="bullet"/>
      <w:lvlText w:val=""/>
      <w:lvlJc w:val="left"/>
      <w:pPr>
        <w:tabs>
          <w:tab w:val="num" w:pos="283"/>
        </w:tabs>
        <w:ind w:left="283" w:hanging="283"/>
      </w:pPr>
      <w:rPr>
        <w:rFonts w:ascii="Wingdings 2" w:hAnsi="Wingdings 2" w:cs="OpenSymbol"/>
      </w:rPr>
    </w:lvl>
    <w:lvl w:ilvl="1">
      <w:start w:val="1"/>
      <w:numFmt w:val="bullet"/>
      <w:lvlText w:val=""/>
      <w:lvlJc w:val="left"/>
      <w:pPr>
        <w:tabs>
          <w:tab w:val="num" w:pos="567"/>
        </w:tabs>
        <w:ind w:left="567" w:hanging="283"/>
      </w:pPr>
      <w:rPr>
        <w:rFonts w:ascii="Wingdings 2" w:hAnsi="Wingdings 2" w:cs="OpenSymbol"/>
      </w:rPr>
    </w:lvl>
    <w:lvl w:ilvl="2">
      <w:start w:val="1"/>
      <w:numFmt w:val="bullet"/>
      <w:lvlText w:val=""/>
      <w:lvlJc w:val="left"/>
      <w:pPr>
        <w:tabs>
          <w:tab w:val="num" w:pos="850"/>
        </w:tabs>
        <w:ind w:left="850" w:hanging="283"/>
      </w:pPr>
      <w:rPr>
        <w:rFonts w:ascii="Wingdings 2" w:hAnsi="Wingdings 2" w:cs="OpenSymbol"/>
      </w:rPr>
    </w:lvl>
    <w:lvl w:ilvl="3">
      <w:start w:val="1"/>
      <w:numFmt w:val="bullet"/>
      <w:lvlText w:val=""/>
      <w:lvlJc w:val="left"/>
      <w:pPr>
        <w:tabs>
          <w:tab w:val="num" w:pos="1134"/>
        </w:tabs>
        <w:ind w:left="1134" w:hanging="283"/>
      </w:pPr>
      <w:rPr>
        <w:rFonts w:ascii="Wingdings 2" w:hAnsi="Wingdings 2" w:cs="OpenSymbol"/>
      </w:rPr>
    </w:lvl>
    <w:lvl w:ilvl="4">
      <w:start w:val="1"/>
      <w:numFmt w:val="bullet"/>
      <w:lvlText w:val=""/>
      <w:lvlJc w:val="left"/>
      <w:pPr>
        <w:tabs>
          <w:tab w:val="num" w:pos="1417"/>
        </w:tabs>
        <w:ind w:left="1417" w:hanging="283"/>
      </w:pPr>
      <w:rPr>
        <w:rFonts w:ascii="Wingdings 2" w:hAnsi="Wingdings 2" w:cs="OpenSymbol"/>
      </w:rPr>
    </w:lvl>
    <w:lvl w:ilvl="5">
      <w:start w:val="1"/>
      <w:numFmt w:val="bullet"/>
      <w:lvlText w:val=""/>
      <w:lvlJc w:val="left"/>
      <w:pPr>
        <w:tabs>
          <w:tab w:val="num" w:pos="1701"/>
        </w:tabs>
        <w:ind w:left="1701" w:hanging="283"/>
      </w:pPr>
      <w:rPr>
        <w:rFonts w:ascii="Wingdings 2" w:hAnsi="Wingdings 2" w:cs="OpenSymbol"/>
      </w:rPr>
    </w:lvl>
    <w:lvl w:ilvl="6">
      <w:start w:val="1"/>
      <w:numFmt w:val="bullet"/>
      <w:lvlText w:val=""/>
      <w:lvlJc w:val="left"/>
      <w:pPr>
        <w:tabs>
          <w:tab w:val="num" w:pos="1984"/>
        </w:tabs>
        <w:ind w:left="1984" w:hanging="283"/>
      </w:pPr>
      <w:rPr>
        <w:rFonts w:ascii="Wingdings 2" w:hAnsi="Wingdings 2" w:cs="OpenSymbol"/>
      </w:rPr>
    </w:lvl>
    <w:lvl w:ilvl="7">
      <w:start w:val="1"/>
      <w:numFmt w:val="bullet"/>
      <w:lvlText w:val=""/>
      <w:lvlJc w:val="left"/>
      <w:pPr>
        <w:tabs>
          <w:tab w:val="num" w:pos="2268"/>
        </w:tabs>
        <w:ind w:left="2268" w:hanging="283"/>
      </w:pPr>
      <w:rPr>
        <w:rFonts w:ascii="Wingdings 2" w:hAnsi="Wingdings 2" w:cs="OpenSymbol"/>
      </w:rPr>
    </w:lvl>
    <w:lvl w:ilvl="8">
      <w:start w:val="1"/>
      <w:numFmt w:val="bullet"/>
      <w:lvlText w:val=""/>
      <w:lvlJc w:val="left"/>
      <w:pPr>
        <w:tabs>
          <w:tab w:val="num" w:pos="2551"/>
        </w:tabs>
        <w:ind w:left="2551" w:hanging="283"/>
      </w:pPr>
      <w:rPr>
        <w:rFonts w:ascii="Wingdings 2" w:hAnsi="Wingdings 2" w:cs="OpenSymbol"/>
      </w:rPr>
    </w:lvl>
  </w:abstractNum>
  <w:abstractNum w:abstractNumId="4" w15:restartNumberingAfterBreak="0">
    <w:nsid w:val="035F0E99"/>
    <w:multiLevelType w:val="hybridMultilevel"/>
    <w:tmpl w:val="EA043ED0"/>
    <w:lvl w:ilvl="0" w:tplc="730C0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6024D6"/>
    <w:multiLevelType w:val="hybridMultilevel"/>
    <w:tmpl w:val="A112BA4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877F23"/>
    <w:multiLevelType w:val="hybridMultilevel"/>
    <w:tmpl w:val="6350661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342E1"/>
    <w:multiLevelType w:val="multilevel"/>
    <w:tmpl w:val="504A9FCE"/>
    <w:lvl w:ilvl="0">
      <w:start w:val="1"/>
      <w:numFmt w:val="decimal"/>
      <w:lvlText w:val="%1."/>
      <w:lvlJc w:val="left"/>
      <w:pPr>
        <w:ind w:left="927"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5712246F"/>
    <w:multiLevelType w:val="hybridMultilevel"/>
    <w:tmpl w:val="DC427E96"/>
    <w:lvl w:ilvl="0" w:tplc="5C603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1E4199"/>
    <w:multiLevelType w:val="hybridMultilevel"/>
    <w:tmpl w:val="7D9AF192"/>
    <w:lvl w:ilvl="0" w:tplc="5C6030E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DA6"/>
    <w:rsid w:val="00010465"/>
    <w:rsid w:val="000148B0"/>
    <w:rsid w:val="0003655D"/>
    <w:rsid w:val="0004384E"/>
    <w:rsid w:val="00050780"/>
    <w:rsid w:val="00054363"/>
    <w:rsid w:val="000600A7"/>
    <w:rsid w:val="0006659E"/>
    <w:rsid w:val="0006694B"/>
    <w:rsid w:val="00067C6D"/>
    <w:rsid w:val="0008428C"/>
    <w:rsid w:val="000A0133"/>
    <w:rsid w:val="000B41C4"/>
    <w:rsid w:val="000C0CAC"/>
    <w:rsid w:val="000C2398"/>
    <w:rsid w:val="000C57DA"/>
    <w:rsid w:val="000C70F7"/>
    <w:rsid w:val="000D28FA"/>
    <w:rsid w:val="0010678F"/>
    <w:rsid w:val="00137B45"/>
    <w:rsid w:val="001410D0"/>
    <w:rsid w:val="0016644B"/>
    <w:rsid w:val="001711BA"/>
    <w:rsid w:val="00173B4B"/>
    <w:rsid w:val="0017657D"/>
    <w:rsid w:val="001A127D"/>
    <w:rsid w:val="001C449C"/>
    <w:rsid w:val="001C7112"/>
    <w:rsid w:val="001E4F23"/>
    <w:rsid w:val="00202699"/>
    <w:rsid w:val="00207EEA"/>
    <w:rsid w:val="002114D5"/>
    <w:rsid w:val="00216580"/>
    <w:rsid w:val="00226FA2"/>
    <w:rsid w:val="00240FFE"/>
    <w:rsid w:val="00245286"/>
    <w:rsid w:val="002538FF"/>
    <w:rsid w:val="002569BE"/>
    <w:rsid w:val="00271C85"/>
    <w:rsid w:val="002920D6"/>
    <w:rsid w:val="002A5CFE"/>
    <w:rsid w:val="002B2701"/>
    <w:rsid w:val="002C3C98"/>
    <w:rsid w:val="002C6CA6"/>
    <w:rsid w:val="002D15F9"/>
    <w:rsid w:val="002E6790"/>
    <w:rsid w:val="002E7051"/>
    <w:rsid w:val="002F6EAE"/>
    <w:rsid w:val="00300194"/>
    <w:rsid w:val="00300C6A"/>
    <w:rsid w:val="00330D36"/>
    <w:rsid w:val="0035442A"/>
    <w:rsid w:val="0038751F"/>
    <w:rsid w:val="003A0DF2"/>
    <w:rsid w:val="003A57E0"/>
    <w:rsid w:val="003C4445"/>
    <w:rsid w:val="003D6EF2"/>
    <w:rsid w:val="003F45BA"/>
    <w:rsid w:val="00404DF2"/>
    <w:rsid w:val="00414B0F"/>
    <w:rsid w:val="004342D0"/>
    <w:rsid w:val="0043781D"/>
    <w:rsid w:val="004424D7"/>
    <w:rsid w:val="00454754"/>
    <w:rsid w:val="004564E9"/>
    <w:rsid w:val="0046363A"/>
    <w:rsid w:val="004738F0"/>
    <w:rsid w:val="00474E8F"/>
    <w:rsid w:val="004755FC"/>
    <w:rsid w:val="00490E14"/>
    <w:rsid w:val="00496F26"/>
    <w:rsid w:val="00497301"/>
    <w:rsid w:val="004B6839"/>
    <w:rsid w:val="004B7A1F"/>
    <w:rsid w:val="004C1F9A"/>
    <w:rsid w:val="004C5FC2"/>
    <w:rsid w:val="004D6C67"/>
    <w:rsid w:val="005021AD"/>
    <w:rsid w:val="00502839"/>
    <w:rsid w:val="005349CB"/>
    <w:rsid w:val="00537854"/>
    <w:rsid w:val="005C0610"/>
    <w:rsid w:val="005E2BEC"/>
    <w:rsid w:val="005E6B98"/>
    <w:rsid w:val="005F1BBA"/>
    <w:rsid w:val="006077B8"/>
    <w:rsid w:val="00624830"/>
    <w:rsid w:val="00631B8A"/>
    <w:rsid w:val="00643FD7"/>
    <w:rsid w:val="00645B2D"/>
    <w:rsid w:val="00646D18"/>
    <w:rsid w:val="00647805"/>
    <w:rsid w:val="006829A4"/>
    <w:rsid w:val="006922A9"/>
    <w:rsid w:val="006A03ED"/>
    <w:rsid w:val="006A1CE8"/>
    <w:rsid w:val="006A6968"/>
    <w:rsid w:val="006B2288"/>
    <w:rsid w:val="006B3F63"/>
    <w:rsid w:val="006C72A5"/>
    <w:rsid w:val="006D0F34"/>
    <w:rsid w:val="006E2A32"/>
    <w:rsid w:val="006E3061"/>
    <w:rsid w:val="00713B82"/>
    <w:rsid w:val="007414B7"/>
    <w:rsid w:val="00765C85"/>
    <w:rsid w:val="00784983"/>
    <w:rsid w:val="007B005A"/>
    <w:rsid w:val="007B42AF"/>
    <w:rsid w:val="007B5C37"/>
    <w:rsid w:val="007E2A6B"/>
    <w:rsid w:val="007F58AE"/>
    <w:rsid w:val="00803D3F"/>
    <w:rsid w:val="00821215"/>
    <w:rsid w:val="008257FC"/>
    <w:rsid w:val="00830105"/>
    <w:rsid w:val="0083124C"/>
    <w:rsid w:val="008463B5"/>
    <w:rsid w:val="00861987"/>
    <w:rsid w:val="00862258"/>
    <w:rsid w:val="008728DE"/>
    <w:rsid w:val="008860C3"/>
    <w:rsid w:val="008878AC"/>
    <w:rsid w:val="00890A86"/>
    <w:rsid w:val="008A104E"/>
    <w:rsid w:val="008B47FE"/>
    <w:rsid w:val="008C2751"/>
    <w:rsid w:val="008D1B20"/>
    <w:rsid w:val="008E2373"/>
    <w:rsid w:val="008F511C"/>
    <w:rsid w:val="00902DA6"/>
    <w:rsid w:val="009316EF"/>
    <w:rsid w:val="0093316F"/>
    <w:rsid w:val="00942DA3"/>
    <w:rsid w:val="00946164"/>
    <w:rsid w:val="009548D1"/>
    <w:rsid w:val="00963903"/>
    <w:rsid w:val="00966F48"/>
    <w:rsid w:val="0097534D"/>
    <w:rsid w:val="00987B33"/>
    <w:rsid w:val="0099307C"/>
    <w:rsid w:val="009978F7"/>
    <w:rsid w:val="009B5FD2"/>
    <w:rsid w:val="009C1AE6"/>
    <w:rsid w:val="009C73DB"/>
    <w:rsid w:val="009D4730"/>
    <w:rsid w:val="009E08D5"/>
    <w:rsid w:val="009E5E38"/>
    <w:rsid w:val="009F351D"/>
    <w:rsid w:val="009F6766"/>
    <w:rsid w:val="00A3003D"/>
    <w:rsid w:val="00A31777"/>
    <w:rsid w:val="00A671E4"/>
    <w:rsid w:val="00A672B5"/>
    <w:rsid w:val="00A76520"/>
    <w:rsid w:val="00A85D58"/>
    <w:rsid w:val="00A86FA9"/>
    <w:rsid w:val="00A9462F"/>
    <w:rsid w:val="00AE0706"/>
    <w:rsid w:val="00B05124"/>
    <w:rsid w:val="00B116CC"/>
    <w:rsid w:val="00B14F10"/>
    <w:rsid w:val="00B2239B"/>
    <w:rsid w:val="00B26053"/>
    <w:rsid w:val="00B268D7"/>
    <w:rsid w:val="00B45384"/>
    <w:rsid w:val="00B551FE"/>
    <w:rsid w:val="00B66310"/>
    <w:rsid w:val="00B747B5"/>
    <w:rsid w:val="00B7675C"/>
    <w:rsid w:val="00B9060A"/>
    <w:rsid w:val="00BA39AC"/>
    <w:rsid w:val="00BB4FE7"/>
    <w:rsid w:val="00BC509F"/>
    <w:rsid w:val="00BC55C8"/>
    <w:rsid w:val="00BC5648"/>
    <w:rsid w:val="00BC76F3"/>
    <w:rsid w:val="00BD5583"/>
    <w:rsid w:val="00BE50EC"/>
    <w:rsid w:val="00BE6142"/>
    <w:rsid w:val="00BE7606"/>
    <w:rsid w:val="00BF15F9"/>
    <w:rsid w:val="00C15FE7"/>
    <w:rsid w:val="00C74468"/>
    <w:rsid w:val="00C91DFF"/>
    <w:rsid w:val="00C91E7C"/>
    <w:rsid w:val="00C92734"/>
    <w:rsid w:val="00C9335D"/>
    <w:rsid w:val="00CA18AF"/>
    <w:rsid w:val="00CA33AB"/>
    <w:rsid w:val="00CA3D8E"/>
    <w:rsid w:val="00CA4F81"/>
    <w:rsid w:val="00CA5FA9"/>
    <w:rsid w:val="00CC0FA6"/>
    <w:rsid w:val="00CC2337"/>
    <w:rsid w:val="00CC40D9"/>
    <w:rsid w:val="00CC4140"/>
    <w:rsid w:val="00CC5998"/>
    <w:rsid w:val="00CD0FE9"/>
    <w:rsid w:val="00CD6F8A"/>
    <w:rsid w:val="00CE1655"/>
    <w:rsid w:val="00CE4DA7"/>
    <w:rsid w:val="00CF3835"/>
    <w:rsid w:val="00D0292E"/>
    <w:rsid w:val="00D03169"/>
    <w:rsid w:val="00D16571"/>
    <w:rsid w:val="00D31429"/>
    <w:rsid w:val="00D602DB"/>
    <w:rsid w:val="00D60F59"/>
    <w:rsid w:val="00D72565"/>
    <w:rsid w:val="00DA05DD"/>
    <w:rsid w:val="00DC1DD8"/>
    <w:rsid w:val="00DC26A0"/>
    <w:rsid w:val="00DC312A"/>
    <w:rsid w:val="00DC3CDA"/>
    <w:rsid w:val="00DC6C96"/>
    <w:rsid w:val="00DD70BD"/>
    <w:rsid w:val="00E04637"/>
    <w:rsid w:val="00E04C28"/>
    <w:rsid w:val="00E15FDA"/>
    <w:rsid w:val="00E17687"/>
    <w:rsid w:val="00E347D2"/>
    <w:rsid w:val="00E45C04"/>
    <w:rsid w:val="00E46405"/>
    <w:rsid w:val="00E61925"/>
    <w:rsid w:val="00E6515B"/>
    <w:rsid w:val="00E663AB"/>
    <w:rsid w:val="00E72AFC"/>
    <w:rsid w:val="00E77DFF"/>
    <w:rsid w:val="00E87DE5"/>
    <w:rsid w:val="00E921FD"/>
    <w:rsid w:val="00E9376F"/>
    <w:rsid w:val="00EA0537"/>
    <w:rsid w:val="00EA1C35"/>
    <w:rsid w:val="00ED004C"/>
    <w:rsid w:val="00ED666E"/>
    <w:rsid w:val="00EF07E4"/>
    <w:rsid w:val="00F17B20"/>
    <w:rsid w:val="00F236C9"/>
    <w:rsid w:val="00F5518E"/>
    <w:rsid w:val="00F55540"/>
    <w:rsid w:val="00F55A85"/>
    <w:rsid w:val="00F80169"/>
    <w:rsid w:val="00F90366"/>
    <w:rsid w:val="00F9295D"/>
    <w:rsid w:val="00F96217"/>
    <w:rsid w:val="00FB0E11"/>
    <w:rsid w:val="00FE1FAF"/>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F80D"/>
  <w15:docId w15:val="{1570406F-CC29-4B3D-A0BF-943C780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02DA6"/>
    <w:pPr>
      <w:keepNext/>
      <w:widowControl w:val="0"/>
      <w:tabs>
        <w:tab w:val="num" w:pos="0"/>
      </w:tabs>
      <w:overflowPunct w:val="0"/>
      <w:autoSpaceDE w:val="0"/>
      <w:textAlignment w:val="baseline"/>
      <w:outlineLvl w:val="0"/>
    </w:pPr>
    <w:rPr>
      <w:b/>
      <w:color w:val="000000"/>
      <w:szCs w:val="20"/>
    </w:rPr>
  </w:style>
  <w:style w:type="paragraph" w:styleId="2">
    <w:name w:val="heading 2"/>
    <w:basedOn w:val="a"/>
    <w:next w:val="a"/>
    <w:link w:val="20"/>
    <w:qFormat/>
    <w:rsid w:val="00902DA6"/>
    <w:pPr>
      <w:keepNext/>
      <w:tabs>
        <w:tab w:val="num" w:pos="0"/>
      </w:tabs>
      <w:autoSpaceDE w:val="0"/>
      <w:spacing w:before="120" w:after="120"/>
      <w:outlineLvl w:val="1"/>
    </w:pPr>
    <w:rPr>
      <w:sz w:val="28"/>
      <w:szCs w:val="20"/>
    </w:rPr>
  </w:style>
  <w:style w:type="paragraph" w:styleId="6">
    <w:name w:val="heading 6"/>
    <w:basedOn w:val="a"/>
    <w:next w:val="a"/>
    <w:link w:val="60"/>
    <w:qFormat/>
    <w:rsid w:val="00902D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DA6"/>
    <w:rPr>
      <w:rFonts w:ascii="Times New Roman" w:eastAsia="Times New Roman" w:hAnsi="Times New Roman" w:cs="Times New Roman"/>
      <w:b/>
      <w:color w:val="000000"/>
      <w:sz w:val="24"/>
      <w:szCs w:val="20"/>
      <w:lang w:val="uk-UA" w:eastAsia="ar-SA"/>
    </w:rPr>
  </w:style>
  <w:style w:type="character" w:customStyle="1" w:styleId="20">
    <w:name w:val="Заголовок 2 Знак"/>
    <w:basedOn w:val="a0"/>
    <w:link w:val="2"/>
    <w:rsid w:val="00902DA6"/>
    <w:rPr>
      <w:rFonts w:ascii="Times New Roman" w:eastAsia="Times New Roman" w:hAnsi="Times New Roman" w:cs="Times New Roman"/>
      <w:sz w:val="28"/>
      <w:szCs w:val="20"/>
      <w:lang w:val="uk-UA" w:eastAsia="ar-SA"/>
    </w:rPr>
  </w:style>
  <w:style w:type="character" w:customStyle="1" w:styleId="60">
    <w:name w:val="Заголовок 6 Знак"/>
    <w:basedOn w:val="a0"/>
    <w:link w:val="6"/>
    <w:rsid w:val="00902DA6"/>
    <w:rPr>
      <w:rFonts w:ascii="Times New Roman" w:eastAsia="Times New Roman" w:hAnsi="Times New Roman" w:cs="Times New Roman"/>
      <w:b/>
      <w:bCs/>
      <w:lang w:val="uk-UA" w:eastAsia="ar-SA"/>
    </w:rPr>
  </w:style>
  <w:style w:type="character" w:styleId="a3">
    <w:name w:val="page number"/>
    <w:basedOn w:val="a0"/>
    <w:rsid w:val="00902DA6"/>
  </w:style>
  <w:style w:type="paragraph" w:customStyle="1" w:styleId="11">
    <w:name w:val="Заголовок1"/>
    <w:basedOn w:val="a"/>
    <w:next w:val="a4"/>
    <w:rsid w:val="00902DA6"/>
    <w:pPr>
      <w:keepNext/>
      <w:spacing w:before="240" w:after="120"/>
    </w:pPr>
    <w:rPr>
      <w:rFonts w:ascii="Arial" w:eastAsia="Lucida Sans Unicode" w:hAnsi="Arial" w:cs="Tahoma"/>
      <w:sz w:val="28"/>
      <w:szCs w:val="28"/>
    </w:rPr>
  </w:style>
  <w:style w:type="paragraph" w:styleId="a4">
    <w:name w:val="Body Text"/>
    <w:basedOn w:val="a"/>
    <w:link w:val="a5"/>
    <w:rsid w:val="00902DA6"/>
    <w:pPr>
      <w:spacing w:after="120"/>
    </w:pPr>
  </w:style>
  <w:style w:type="character" w:customStyle="1" w:styleId="a5">
    <w:name w:val="Основной текст Знак"/>
    <w:basedOn w:val="a0"/>
    <w:link w:val="a4"/>
    <w:rsid w:val="00902DA6"/>
    <w:rPr>
      <w:rFonts w:ascii="Times New Roman" w:eastAsia="Times New Roman" w:hAnsi="Times New Roman" w:cs="Times New Roman"/>
      <w:sz w:val="24"/>
      <w:szCs w:val="24"/>
      <w:lang w:val="uk-UA" w:eastAsia="ar-SA"/>
    </w:rPr>
  </w:style>
  <w:style w:type="paragraph" w:customStyle="1" w:styleId="WW-">
    <w:name w:val="WW-Заголовок"/>
    <w:basedOn w:val="a"/>
    <w:next w:val="a4"/>
    <w:rsid w:val="00902DA6"/>
    <w:pPr>
      <w:keepNext/>
      <w:spacing w:before="240" w:after="120"/>
    </w:pPr>
    <w:rPr>
      <w:rFonts w:ascii="Arial" w:eastAsia="Lucida Sans Unicode" w:hAnsi="Arial" w:cs="Tahoma"/>
      <w:sz w:val="28"/>
      <w:szCs w:val="28"/>
    </w:rPr>
  </w:style>
  <w:style w:type="paragraph" w:styleId="a6">
    <w:name w:val="Body Text Indent"/>
    <w:basedOn w:val="a"/>
    <w:link w:val="a7"/>
    <w:rsid w:val="00902DA6"/>
    <w:pPr>
      <w:overflowPunct w:val="0"/>
      <w:autoSpaceDE w:val="0"/>
      <w:ind w:firstLine="567"/>
      <w:jc w:val="both"/>
      <w:textAlignment w:val="baseline"/>
    </w:pPr>
    <w:rPr>
      <w:rFonts w:ascii="Times New Roman CYR" w:hAnsi="Times New Roman CYR"/>
      <w:szCs w:val="20"/>
    </w:rPr>
  </w:style>
  <w:style w:type="character" w:customStyle="1" w:styleId="a7">
    <w:name w:val="Основной текст с отступом Знак"/>
    <w:basedOn w:val="a0"/>
    <w:link w:val="a6"/>
    <w:rsid w:val="00902DA6"/>
    <w:rPr>
      <w:rFonts w:ascii="Times New Roman CYR" w:eastAsia="Times New Roman" w:hAnsi="Times New Roman CYR" w:cs="Times New Roman"/>
      <w:sz w:val="24"/>
      <w:szCs w:val="20"/>
      <w:lang w:val="uk-UA" w:eastAsia="ar-SA"/>
    </w:rPr>
  </w:style>
  <w:style w:type="paragraph" w:styleId="a8">
    <w:name w:val="footer"/>
    <w:basedOn w:val="a"/>
    <w:link w:val="a9"/>
    <w:uiPriority w:val="99"/>
    <w:rsid w:val="00902DA6"/>
    <w:pPr>
      <w:tabs>
        <w:tab w:val="center" w:pos="4677"/>
        <w:tab w:val="right" w:pos="9355"/>
      </w:tabs>
    </w:pPr>
  </w:style>
  <w:style w:type="character" w:customStyle="1" w:styleId="a9">
    <w:name w:val="Нижний колонтитул Знак"/>
    <w:basedOn w:val="a0"/>
    <w:link w:val="a8"/>
    <w:uiPriority w:val="99"/>
    <w:rsid w:val="00902DA6"/>
    <w:rPr>
      <w:rFonts w:ascii="Times New Roman" w:eastAsia="Times New Roman" w:hAnsi="Times New Roman" w:cs="Times New Roman"/>
      <w:sz w:val="24"/>
      <w:szCs w:val="24"/>
      <w:lang w:val="uk-UA" w:eastAsia="ar-SA"/>
    </w:rPr>
  </w:style>
  <w:style w:type="paragraph" w:styleId="aa">
    <w:name w:val="No Spacing"/>
    <w:basedOn w:val="a"/>
    <w:qFormat/>
    <w:rsid w:val="00902DA6"/>
    <w:pPr>
      <w:suppressAutoHyphens w:val="0"/>
    </w:pPr>
    <w:rPr>
      <w:rFonts w:ascii="Calibri" w:eastAsia="Calibri" w:hAnsi="Calibri"/>
      <w:sz w:val="22"/>
      <w:szCs w:val="22"/>
    </w:rPr>
  </w:style>
  <w:style w:type="paragraph" w:styleId="HTML">
    <w:name w:val="HTML Preformatted"/>
    <w:basedOn w:val="a"/>
    <w:link w:val="HTML0"/>
    <w:rsid w:val="0090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02DA6"/>
    <w:rPr>
      <w:rFonts w:ascii="Courier New" w:eastAsia="Times New Roman" w:hAnsi="Courier New" w:cs="Courier New"/>
      <w:sz w:val="20"/>
      <w:szCs w:val="20"/>
      <w:lang w:val="uk-UA" w:eastAsia="ar-SA"/>
    </w:rPr>
  </w:style>
  <w:style w:type="paragraph" w:customStyle="1" w:styleId="21">
    <w:name w:val="Текст2"/>
    <w:basedOn w:val="a"/>
    <w:rsid w:val="00902DA6"/>
    <w:rPr>
      <w:rFonts w:ascii="Courier New" w:hAnsi="Courier New" w:cs="Courier New"/>
      <w:sz w:val="20"/>
      <w:szCs w:val="20"/>
    </w:rPr>
  </w:style>
  <w:style w:type="paragraph" w:styleId="ab">
    <w:name w:val="Title"/>
    <w:basedOn w:val="a"/>
    <w:link w:val="ac"/>
    <w:qFormat/>
    <w:rsid w:val="00902DA6"/>
    <w:pPr>
      <w:suppressAutoHyphens w:val="0"/>
      <w:jc w:val="center"/>
    </w:pPr>
    <w:rPr>
      <w:b/>
      <w:bCs/>
      <w:lang w:eastAsia="ru-RU"/>
    </w:rPr>
  </w:style>
  <w:style w:type="character" w:customStyle="1" w:styleId="ac">
    <w:name w:val="Заголовок Знак"/>
    <w:basedOn w:val="a0"/>
    <w:link w:val="ab"/>
    <w:rsid w:val="00902DA6"/>
    <w:rPr>
      <w:rFonts w:ascii="Times New Roman" w:eastAsia="Times New Roman" w:hAnsi="Times New Roman" w:cs="Times New Roman"/>
      <w:b/>
      <w:bCs/>
      <w:sz w:val="24"/>
      <w:szCs w:val="24"/>
      <w:lang w:val="uk-UA" w:eastAsia="ru-RU"/>
    </w:rPr>
  </w:style>
  <w:style w:type="character" w:customStyle="1" w:styleId="ad">
    <w:name w:val="Символи виноски"/>
    <w:rsid w:val="00902DA6"/>
    <w:rPr>
      <w:vertAlign w:val="superscript"/>
    </w:rPr>
  </w:style>
  <w:style w:type="character" w:customStyle="1" w:styleId="22">
    <w:name w:val="Знак сноски2"/>
    <w:rsid w:val="00902DA6"/>
    <w:rPr>
      <w:vertAlign w:val="superscript"/>
    </w:rPr>
  </w:style>
  <w:style w:type="paragraph" w:customStyle="1" w:styleId="12">
    <w:name w:val="Текст1"/>
    <w:basedOn w:val="a"/>
    <w:rsid w:val="00902DA6"/>
    <w:rPr>
      <w:rFonts w:ascii="Courier New" w:hAnsi="Courier New" w:cs="Courier New"/>
      <w:sz w:val="20"/>
      <w:szCs w:val="20"/>
    </w:rPr>
  </w:style>
  <w:style w:type="paragraph" w:styleId="ae">
    <w:name w:val="footnote text"/>
    <w:basedOn w:val="a"/>
    <w:link w:val="af"/>
    <w:rsid w:val="00902DA6"/>
    <w:rPr>
      <w:sz w:val="20"/>
      <w:szCs w:val="20"/>
    </w:rPr>
  </w:style>
  <w:style w:type="character" w:customStyle="1" w:styleId="af">
    <w:name w:val="Текст сноски Знак"/>
    <w:basedOn w:val="a0"/>
    <w:link w:val="ae"/>
    <w:rsid w:val="00902DA6"/>
    <w:rPr>
      <w:rFonts w:ascii="Times New Roman" w:eastAsia="Times New Roman" w:hAnsi="Times New Roman" w:cs="Times New Roman"/>
      <w:sz w:val="20"/>
      <w:szCs w:val="20"/>
      <w:lang w:val="uk-UA" w:eastAsia="ar-SA"/>
    </w:rPr>
  </w:style>
  <w:style w:type="paragraph" w:customStyle="1" w:styleId="xl27">
    <w:name w:val="xl27"/>
    <w:basedOn w:val="a"/>
    <w:rsid w:val="00902DA6"/>
    <w:pPr>
      <w:spacing w:before="280" w:after="280"/>
    </w:pPr>
    <w:rPr>
      <w:rFonts w:ascii="Arial" w:hAnsi="Arial" w:cs="Arial"/>
      <w:lang w:val="ru-RU" w:eastAsia="ru-RU" w:bidi="ru-RU"/>
    </w:rPr>
  </w:style>
  <w:style w:type="paragraph" w:styleId="3">
    <w:name w:val="Body Text 3"/>
    <w:basedOn w:val="a"/>
    <w:link w:val="30"/>
    <w:rsid w:val="00902DA6"/>
    <w:pPr>
      <w:spacing w:after="120"/>
    </w:pPr>
    <w:rPr>
      <w:sz w:val="16"/>
      <w:szCs w:val="16"/>
    </w:rPr>
  </w:style>
  <w:style w:type="character" w:customStyle="1" w:styleId="30">
    <w:name w:val="Основной текст 3 Знак"/>
    <w:basedOn w:val="a0"/>
    <w:link w:val="3"/>
    <w:rsid w:val="00902DA6"/>
    <w:rPr>
      <w:rFonts w:ascii="Times New Roman" w:eastAsia="Times New Roman" w:hAnsi="Times New Roman" w:cs="Times New Roman"/>
      <w:sz w:val="16"/>
      <w:szCs w:val="16"/>
      <w:lang w:val="uk-UA" w:eastAsia="ar-SA"/>
    </w:rPr>
  </w:style>
  <w:style w:type="paragraph" w:styleId="af0">
    <w:name w:val="Plain Text"/>
    <w:basedOn w:val="a"/>
    <w:link w:val="af1"/>
    <w:rsid w:val="00902DA6"/>
    <w:pPr>
      <w:suppressAutoHyphens w:val="0"/>
    </w:pPr>
    <w:rPr>
      <w:rFonts w:ascii="Courier New" w:hAnsi="Courier New" w:cs="Courier New"/>
      <w:sz w:val="20"/>
      <w:szCs w:val="20"/>
      <w:lang w:eastAsia="en-US"/>
    </w:rPr>
  </w:style>
  <w:style w:type="character" w:customStyle="1" w:styleId="af1">
    <w:name w:val="Текст Знак"/>
    <w:basedOn w:val="a0"/>
    <w:link w:val="af0"/>
    <w:rsid w:val="00902DA6"/>
    <w:rPr>
      <w:rFonts w:ascii="Courier New" w:eastAsia="Times New Roman" w:hAnsi="Courier New" w:cs="Courier New"/>
      <w:sz w:val="20"/>
      <w:szCs w:val="20"/>
      <w:lang w:val="uk-UA"/>
    </w:rPr>
  </w:style>
  <w:style w:type="character" w:customStyle="1" w:styleId="FontStyle48">
    <w:name w:val="Font Style48"/>
    <w:basedOn w:val="a0"/>
    <w:rsid w:val="00D60F59"/>
    <w:rPr>
      <w:rFonts w:ascii="Franklin Gothic Medium" w:hAnsi="Franklin Gothic Medium" w:cs="Franklin Gothic Medium"/>
      <w:sz w:val="10"/>
      <w:szCs w:val="10"/>
    </w:rPr>
  </w:style>
  <w:style w:type="character" w:customStyle="1" w:styleId="FontStyle30">
    <w:name w:val="Font Style30"/>
    <w:basedOn w:val="a0"/>
    <w:rsid w:val="00D60F59"/>
    <w:rPr>
      <w:rFonts w:ascii="Times New Roman" w:hAnsi="Times New Roman" w:cs="Times New Roman"/>
      <w:sz w:val="16"/>
      <w:szCs w:val="16"/>
    </w:rPr>
  </w:style>
  <w:style w:type="character" w:customStyle="1" w:styleId="FontStyle34">
    <w:name w:val="Font Style34"/>
    <w:basedOn w:val="a0"/>
    <w:rsid w:val="00D60F59"/>
    <w:rPr>
      <w:rFonts w:ascii="Times New Roman" w:hAnsi="Times New Roman" w:cs="Times New Roman"/>
      <w:sz w:val="16"/>
      <w:szCs w:val="16"/>
    </w:rPr>
  </w:style>
  <w:style w:type="paragraph" w:customStyle="1" w:styleId="Style12">
    <w:name w:val="Style12"/>
    <w:basedOn w:val="a"/>
    <w:rsid w:val="00D60F59"/>
    <w:pPr>
      <w:widowControl w:val="0"/>
      <w:spacing w:line="100" w:lineRule="atLeast"/>
    </w:pPr>
    <w:rPr>
      <w:rFonts w:eastAsia="Arial Unicode MS" w:cs="Mangal"/>
      <w:kern w:val="1"/>
      <w:lang w:val="ru-RU" w:eastAsia="hi-IN" w:bidi="hi-IN"/>
    </w:rPr>
  </w:style>
  <w:style w:type="paragraph" w:customStyle="1" w:styleId="13">
    <w:name w:val="Абзац списка1"/>
    <w:basedOn w:val="a"/>
    <w:rsid w:val="00D60F59"/>
    <w:pPr>
      <w:ind w:left="720"/>
    </w:pPr>
    <w:rPr>
      <w:rFonts w:eastAsia="Arial Unicode MS" w:cs="Mangal"/>
      <w:kern w:val="1"/>
      <w:lang w:eastAsia="hi-IN" w:bidi="hi-IN"/>
    </w:rPr>
  </w:style>
  <w:style w:type="paragraph" w:customStyle="1" w:styleId="Style8">
    <w:name w:val="Style8"/>
    <w:basedOn w:val="a"/>
    <w:rsid w:val="0017657D"/>
    <w:pPr>
      <w:widowControl w:val="0"/>
      <w:spacing w:line="122" w:lineRule="exact"/>
      <w:jc w:val="both"/>
    </w:pPr>
    <w:rPr>
      <w:rFonts w:ascii="Arial Narrow" w:eastAsia="Arial Unicode MS" w:hAnsi="Arial Narrow" w:cs="Mangal"/>
      <w:kern w:val="1"/>
      <w:lang w:val="ru-RU" w:eastAsia="hi-IN" w:bidi="hi-IN"/>
    </w:rPr>
  </w:style>
  <w:style w:type="character" w:customStyle="1" w:styleId="FontStyle45">
    <w:name w:val="Font Style45"/>
    <w:basedOn w:val="a0"/>
    <w:rsid w:val="0017657D"/>
    <w:rPr>
      <w:rFonts w:ascii="Times New Roman" w:hAnsi="Times New Roman" w:cs="Times New Roman"/>
      <w:b/>
      <w:bCs/>
      <w:sz w:val="16"/>
      <w:szCs w:val="16"/>
    </w:rPr>
  </w:style>
  <w:style w:type="character" w:customStyle="1" w:styleId="FontStyle47">
    <w:name w:val="Font Style47"/>
    <w:basedOn w:val="a0"/>
    <w:rsid w:val="00CA4F81"/>
    <w:rPr>
      <w:rFonts w:ascii="Times New Roman" w:hAnsi="Times New Roman" w:cs="Times New Roman"/>
      <w:b/>
      <w:bCs/>
      <w:i/>
      <w:iCs/>
      <w:sz w:val="16"/>
      <w:szCs w:val="16"/>
    </w:rPr>
  </w:style>
  <w:style w:type="paragraph" w:customStyle="1" w:styleId="Style9">
    <w:name w:val="Style9"/>
    <w:basedOn w:val="a"/>
    <w:rsid w:val="00CA4F81"/>
    <w:pPr>
      <w:widowControl w:val="0"/>
      <w:spacing w:line="223" w:lineRule="exact"/>
      <w:ind w:firstLine="557"/>
      <w:jc w:val="both"/>
    </w:pPr>
    <w:rPr>
      <w:rFonts w:eastAsia="Arial Unicode MS" w:cs="Mangal"/>
      <w:kern w:val="1"/>
      <w:lang w:val="ru-RU" w:eastAsia="hi-IN" w:bidi="hi-IN"/>
    </w:rPr>
  </w:style>
  <w:style w:type="paragraph" w:customStyle="1" w:styleId="Style11">
    <w:name w:val="Style11"/>
    <w:basedOn w:val="a"/>
    <w:rsid w:val="00CA4F81"/>
    <w:pPr>
      <w:widowControl w:val="0"/>
      <w:spacing w:line="218" w:lineRule="exact"/>
      <w:ind w:firstLine="389"/>
      <w:jc w:val="both"/>
    </w:pPr>
    <w:rPr>
      <w:rFonts w:eastAsia="Arial Unicode MS" w:cs="Mangal"/>
      <w:kern w:val="1"/>
      <w:lang w:val="ru-RU" w:eastAsia="hi-IN" w:bidi="hi-IN"/>
    </w:rPr>
  </w:style>
  <w:style w:type="paragraph" w:customStyle="1" w:styleId="Style26">
    <w:name w:val="Style26"/>
    <w:basedOn w:val="a"/>
    <w:rsid w:val="00CA4F81"/>
    <w:pPr>
      <w:widowControl w:val="0"/>
      <w:spacing w:line="221" w:lineRule="exact"/>
      <w:ind w:firstLine="1056"/>
    </w:pPr>
    <w:rPr>
      <w:rFonts w:eastAsia="Arial Unicode MS" w:cs="Mangal"/>
      <w:kern w:val="1"/>
      <w:lang w:val="ru-RU" w:eastAsia="hi-IN" w:bidi="hi-IN"/>
    </w:rPr>
  </w:style>
  <w:style w:type="paragraph" w:styleId="af2">
    <w:name w:val="header"/>
    <w:basedOn w:val="a"/>
    <w:link w:val="af3"/>
    <w:uiPriority w:val="99"/>
    <w:semiHidden/>
    <w:unhideWhenUsed/>
    <w:rsid w:val="00474E8F"/>
    <w:pPr>
      <w:tabs>
        <w:tab w:val="center" w:pos="4677"/>
        <w:tab w:val="right" w:pos="9355"/>
      </w:tabs>
    </w:pPr>
  </w:style>
  <w:style w:type="character" w:customStyle="1" w:styleId="af3">
    <w:name w:val="Верхний колонтитул Знак"/>
    <w:basedOn w:val="a0"/>
    <w:link w:val="af2"/>
    <w:uiPriority w:val="99"/>
    <w:semiHidden/>
    <w:rsid w:val="00474E8F"/>
    <w:rPr>
      <w:rFonts w:ascii="Times New Roman" w:eastAsia="Times New Roman" w:hAnsi="Times New Roman" w:cs="Times New Roman"/>
      <w:sz w:val="24"/>
      <w:szCs w:val="24"/>
      <w:lang w:val="uk-UA" w:eastAsia="ar-SA"/>
    </w:rPr>
  </w:style>
  <w:style w:type="paragraph" w:styleId="af4">
    <w:name w:val="Balloon Text"/>
    <w:basedOn w:val="a"/>
    <w:link w:val="af5"/>
    <w:uiPriority w:val="99"/>
    <w:semiHidden/>
    <w:unhideWhenUsed/>
    <w:rsid w:val="00474E8F"/>
    <w:rPr>
      <w:rFonts w:ascii="Tahoma" w:hAnsi="Tahoma" w:cs="Tahoma"/>
      <w:sz w:val="16"/>
      <w:szCs w:val="16"/>
    </w:rPr>
  </w:style>
  <w:style w:type="character" w:customStyle="1" w:styleId="af5">
    <w:name w:val="Текст выноски Знак"/>
    <w:basedOn w:val="a0"/>
    <w:link w:val="af4"/>
    <w:uiPriority w:val="99"/>
    <w:semiHidden/>
    <w:rsid w:val="00474E8F"/>
    <w:rPr>
      <w:rFonts w:ascii="Tahoma" w:eastAsia="Times New Roman" w:hAnsi="Tahoma" w:cs="Tahoma"/>
      <w:sz w:val="16"/>
      <w:szCs w:val="16"/>
      <w:lang w:val="uk-UA" w:eastAsia="ar-SA"/>
    </w:rPr>
  </w:style>
  <w:style w:type="table" w:styleId="af6">
    <w:name w:val="Table Grid"/>
    <w:basedOn w:val="a1"/>
    <w:uiPriority w:val="59"/>
    <w:rsid w:val="008B4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uiue">
    <w:name w:val="Iau?iue"/>
    <w:rsid w:val="00E46405"/>
    <w:pPr>
      <w:spacing w:after="0" w:line="240" w:lineRule="auto"/>
    </w:pPr>
    <w:rPr>
      <w:rFonts w:ascii="Times New Roman" w:eastAsia="Times New Roman" w:hAnsi="Times New Roman" w:cs="Times New Roman"/>
      <w:sz w:val="20"/>
      <w:szCs w:val="20"/>
      <w:lang w:val="en-US" w:eastAsia="ru-RU"/>
    </w:rPr>
  </w:style>
  <w:style w:type="paragraph" w:customStyle="1" w:styleId="af7">
    <w:name w:val="Содержимое таблицы"/>
    <w:basedOn w:val="a4"/>
    <w:rsid w:val="008D1B20"/>
    <w:pPr>
      <w:widowControl w:val="0"/>
      <w:suppressLineNumbers/>
      <w:spacing w:after="283"/>
    </w:pPr>
    <w:rPr>
      <w:rFonts w:eastAsia="Tahoma" w:cs="Tahoma"/>
      <w:lang w:val="ru-RU" w:eastAsia="ru-RU" w:bidi="ru-RU"/>
    </w:rPr>
  </w:style>
  <w:style w:type="paragraph" w:customStyle="1" w:styleId="docdata">
    <w:name w:val="docdata"/>
    <w:aliases w:val="docy,v5,3575,baiaagaaboqcaaadlqwaaau7daaaaaaaaaaaaaaaaaaaaaaaaaaaaaaaaaaaaaaaaaaaaaaaaaaaaaaaaaaaaaaaaaaaaaaaaaaaaaaaaaaaaaaaaaaaaaaaaaaaaaaaaaaaaaaaaaaaaaaaaaaaaaaaaaaaaaaaaaaaaaaaaaaaaaaaaaaaaaaaaaaaaaaaaaaaaaaaaaaaaaaaaaaaaaaaaaaaaaaaaaaaaaaa"/>
    <w:basedOn w:val="a"/>
    <w:rsid w:val="00173B4B"/>
    <w:pPr>
      <w:suppressAutoHyphens w:val="0"/>
      <w:spacing w:before="100" w:beforeAutospacing="1" w:after="100" w:afterAutospacing="1"/>
    </w:pPr>
    <w:rPr>
      <w:lang w:val="ru-RU" w:eastAsia="ru-RU"/>
    </w:rPr>
  </w:style>
  <w:style w:type="paragraph" w:styleId="af8">
    <w:name w:val="Normal (Web)"/>
    <w:basedOn w:val="a"/>
    <w:uiPriority w:val="99"/>
    <w:unhideWhenUsed/>
    <w:rsid w:val="00173B4B"/>
    <w:pPr>
      <w:suppressAutoHyphens w:val="0"/>
      <w:spacing w:before="100" w:beforeAutospacing="1" w:after="100" w:afterAutospacing="1"/>
    </w:pPr>
    <w:rPr>
      <w:lang w:val="ru-RU" w:eastAsia="ru-RU"/>
    </w:rPr>
  </w:style>
  <w:style w:type="paragraph" w:customStyle="1" w:styleId="rvps2">
    <w:name w:val="rvps2"/>
    <w:basedOn w:val="a"/>
    <w:rsid w:val="00F55540"/>
    <w:pPr>
      <w:suppressAutoHyphens w:val="0"/>
      <w:spacing w:before="100" w:beforeAutospacing="1" w:after="100" w:afterAutospacing="1"/>
    </w:pPr>
    <w:rPr>
      <w:lang w:val="ru-RU" w:eastAsia="ru-RU"/>
    </w:rPr>
  </w:style>
  <w:style w:type="character" w:styleId="af9">
    <w:name w:val="footnote reference"/>
    <w:basedOn w:val="a0"/>
    <w:uiPriority w:val="99"/>
    <w:semiHidden/>
    <w:unhideWhenUsed/>
    <w:rsid w:val="00E15FDA"/>
    <w:rPr>
      <w:vertAlign w:val="superscript"/>
    </w:rPr>
  </w:style>
  <w:style w:type="character" w:styleId="afa">
    <w:name w:val="Hyperlink"/>
    <w:basedOn w:val="a0"/>
    <w:uiPriority w:val="99"/>
    <w:semiHidden/>
    <w:unhideWhenUsed/>
    <w:rsid w:val="00AE0706"/>
    <w:rPr>
      <w:color w:val="0000FF"/>
      <w:u w:val="single"/>
    </w:rPr>
  </w:style>
  <w:style w:type="paragraph" w:customStyle="1" w:styleId="xfmc5">
    <w:name w:val="xfmc5"/>
    <w:basedOn w:val="a"/>
    <w:rsid w:val="00F90366"/>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5455">
      <w:bodyDiv w:val="1"/>
      <w:marLeft w:val="0"/>
      <w:marRight w:val="0"/>
      <w:marTop w:val="0"/>
      <w:marBottom w:val="0"/>
      <w:divBdr>
        <w:top w:val="none" w:sz="0" w:space="0" w:color="auto"/>
        <w:left w:val="none" w:sz="0" w:space="0" w:color="auto"/>
        <w:bottom w:val="none" w:sz="0" w:space="0" w:color="auto"/>
        <w:right w:val="none" w:sz="0" w:space="0" w:color="auto"/>
      </w:divBdr>
    </w:div>
    <w:div w:id="429013488">
      <w:bodyDiv w:val="1"/>
      <w:marLeft w:val="0"/>
      <w:marRight w:val="0"/>
      <w:marTop w:val="0"/>
      <w:marBottom w:val="0"/>
      <w:divBdr>
        <w:top w:val="none" w:sz="0" w:space="0" w:color="auto"/>
        <w:left w:val="none" w:sz="0" w:space="0" w:color="auto"/>
        <w:bottom w:val="none" w:sz="0" w:space="0" w:color="auto"/>
        <w:right w:val="none" w:sz="0" w:space="0" w:color="auto"/>
      </w:divBdr>
    </w:div>
    <w:div w:id="1231771355">
      <w:bodyDiv w:val="1"/>
      <w:marLeft w:val="0"/>
      <w:marRight w:val="0"/>
      <w:marTop w:val="0"/>
      <w:marBottom w:val="0"/>
      <w:divBdr>
        <w:top w:val="none" w:sz="0" w:space="0" w:color="auto"/>
        <w:left w:val="none" w:sz="0" w:space="0" w:color="auto"/>
        <w:bottom w:val="none" w:sz="0" w:space="0" w:color="auto"/>
        <w:right w:val="none" w:sz="0" w:space="0" w:color="auto"/>
      </w:divBdr>
    </w:div>
    <w:div w:id="1667050432">
      <w:bodyDiv w:val="1"/>
      <w:marLeft w:val="0"/>
      <w:marRight w:val="0"/>
      <w:marTop w:val="0"/>
      <w:marBottom w:val="0"/>
      <w:divBdr>
        <w:top w:val="none" w:sz="0" w:space="0" w:color="auto"/>
        <w:left w:val="none" w:sz="0" w:space="0" w:color="auto"/>
        <w:bottom w:val="none" w:sz="0" w:space="0" w:color="auto"/>
        <w:right w:val="none" w:sz="0" w:space="0" w:color="auto"/>
      </w:divBdr>
    </w:div>
    <w:div w:id="17761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2-99-%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just.kiev.ua/?do=section_recurse&amp;pid=registers_16&amp;sor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just.kiev.ua/?do=section_recurse&amp;pid=registers_15&amp;sort=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nformjust.kiev.ua/?do=section_recurse&amp;pid=registers_11&amp;sort=a" TargetMode="External"/><Relationship Id="rId4" Type="http://schemas.openxmlformats.org/officeDocument/2006/relationships/settings" Target="settings.xml"/><Relationship Id="rId9" Type="http://schemas.openxmlformats.org/officeDocument/2006/relationships/hyperlink" Target="http://www.informjust.kiev.ua/?do=section_recurse&amp;pid=registers_2&amp;sort=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D36E-D131-4283-A3B4-88798E52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cp:lastModifiedBy>
  <cp:revision>10</cp:revision>
  <cp:lastPrinted>2020-01-11T09:34:00Z</cp:lastPrinted>
  <dcterms:created xsi:type="dcterms:W3CDTF">2021-01-20T13:32:00Z</dcterms:created>
  <dcterms:modified xsi:type="dcterms:W3CDTF">2021-12-30T09:58:00Z</dcterms:modified>
</cp:coreProperties>
</file>